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3D" w:rsidRDefault="006B6C3D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pStyle w:val="Heading3"/>
        <w:kinsoku w:val="0"/>
        <w:overflowPunct w:val="0"/>
        <w:spacing w:before="72"/>
        <w:rPr>
          <w:b w:val="0"/>
          <w:bCs w:val="0"/>
        </w:rPr>
      </w:pPr>
      <w:r>
        <w:t>Intro</w:t>
      </w:r>
      <w:r>
        <w:rPr>
          <w:spacing w:val="-2"/>
        </w:rPr>
        <w:t>d</w:t>
      </w:r>
      <w:r>
        <w:t>u</w:t>
      </w:r>
      <w:r>
        <w:rPr>
          <w:spacing w:val="-4"/>
        </w:rPr>
        <w:t>c</w:t>
      </w:r>
      <w:r>
        <w:t>tion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1"/>
        <w:ind w:right="283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ta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t</w:t>
      </w:r>
      <w:r>
        <w:t>he proced</w:t>
      </w:r>
      <w:r>
        <w:rPr>
          <w:spacing w:val="-4"/>
        </w:rPr>
        <w:t>u</w:t>
      </w:r>
      <w:r>
        <w:t>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4"/>
        </w:rPr>
        <w:t>n</w:t>
      </w:r>
      <w:r>
        <w:t>g our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counc</w:t>
      </w:r>
      <w:r>
        <w:rPr>
          <w:spacing w:val="-2"/>
        </w:rPr>
        <w:t>i</w:t>
      </w:r>
      <w:r>
        <w:t>l (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C</w:t>
      </w:r>
      <w:r>
        <w:t>).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 based</w:t>
      </w:r>
      <w:r>
        <w:rPr>
          <w:spacing w:val="-3"/>
        </w:rPr>
        <w:t xml:space="preserve"> o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UN</w:t>
      </w:r>
      <w:r>
        <w:t>I</w:t>
      </w:r>
      <w:r>
        <w:rPr>
          <w:spacing w:val="-1"/>
        </w:rPr>
        <w:t>S</w:t>
      </w:r>
      <w:r>
        <w:t>ON</w:t>
      </w:r>
      <w:r>
        <w:rPr>
          <w:spacing w:val="-3"/>
        </w:rPr>
        <w:t xml:space="preserve"> </w:t>
      </w:r>
      <w:r>
        <w:t>ru</w:t>
      </w:r>
      <w:r>
        <w:rPr>
          <w:spacing w:val="-2"/>
        </w:rPr>
        <w:t>l</w:t>
      </w:r>
      <w:r>
        <w:t>e bo</w:t>
      </w:r>
      <w:r>
        <w:rPr>
          <w:spacing w:val="-3"/>
        </w:rPr>
        <w:t>o</w:t>
      </w:r>
      <w:r>
        <w:t>k</w:t>
      </w:r>
      <w:r>
        <w:rPr>
          <w:spacing w:val="2"/>
        </w:rPr>
        <w:t xml:space="preserve"> </w:t>
      </w:r>
      <w:r>
        <w:t xml:space="preserve">(as 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 in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6</w:t>
      </w:r>
      <w:r>
        <w:t>)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 xml:space="preserve">n and </w:t>
      </w:r>
      <w:r>
        <w:rPr>
          <w:spacing w:val="-3"/>
        </w:rPr>
        <w:t>w</w:t>
      </w:r>
      <w:r>
        <w:t>ere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UN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-2"/>
        </w:rPr>
        <w:t>N’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 xml:space="preserve">tee on 16 </w:t>
      </w:r>
      <w:r>
        <w:rPr>
          <w:spacing w:val="-2"/>
        </w:rPr>
        <w:t>N</w:t>
      </w:r>
      <w:r>
        <w:t>o</w:t>
      </w:r>
      <w:r>
        <w:rPr>
          <w:spacing w:val="-3"/>
        </w:rPr>
        <w:t>v</w:t>
      </w:r>
      <w:r>
        <w:t>ember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6.</w:t>
      </w:r>
      <w:r>
        <w:t>T</w:t>
      </w:r>
      <w:r>
        <w:rPr>
          <w:spacing w:val="-1"/>
        </w:rPr>
        <w:t>h</w:t>
      </w:r>
      <w:r>
        <w:t>ese proced</w:t>
      </w:r>
      <w:r>
        <w:rPr>
          <w:spacing w:val="-4"/>
        </w:rPr>
        <w:t>u</w:t>
      </w:r>
      <w:r>
        <w:t>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 en</w:t>
      </w:r>
      <w:r>
        <w:rPr>
          <w:spacing w:val="-3"/>
        </w:rPr>
        <w:t>s</w:t>
      </w:r>
      <w:r>
        <w:t>ure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>ON ru</w:t>
      </w:r>
      <w:r>
        <w:rPr>
          <w:spacing w:val="-2"/>
        </w:rPr>
        <w:t>l</w:t>
      </w:r>
      <w:r>
        <w:t>e</w:t>
      </w:r>
      <w:r>
        <w:rPr>
          <w:spacing w:val="-1"/>
        </w:rPr>
        <w:t>b</w:t>
      </w:r>
      <w:r>
        <w:t>o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’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t>m:</w:t>
      </w:r>
    </w:p>
    <w:p w:rsidR="006B6C3D" w:rsidRDefault="006B6C3D">
      <w:pPr>
        <w:pStyle w:val="BodyText"/>
        <w:kinsoku w:val="0"/>
        <w:overflowPunct w:val="0"/>
        <w:spacing w:before="2" w:line="254" w:lineRule="exact"/>
        <w:ind w:right="243" w:firstLine="60"/>
      </w:pPr>
      <w:r>
        <w:t>“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e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memb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sts,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3"/>
        </w:rPr>
        <w:t>v</w:t>
      </w:r>
      <w:r>
        <w:t>es and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t</w:t>
      </w:r>
      <w:r>
        <w:t>re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d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ect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mes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part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u</w:t>
      </w:r>
      <w:r>
        <w:rPr>
          <w:spacing w:val="-1"/>
        </w:rPr>
        <w:t>n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mo</w:t>
      </w:r>
      <w:r>
        <w:rPr>
          <w:spacing w:val="-3"/>
        </w:rPr>
        <w:t>c</w:t>
      </w:r>
      <w:r>
        <w:t>ratic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ruct</w:t>
      </w:r>
      <w:r>
        <w:rPr>
          <w:spacing w:val="-3"/>
        </w:rPr>
        <w:t>u</w:t>
      </w:r>
      <w:r>
        <w:t>re</w:t>
      </w:r>
      <w:r>
        <w:rPr>
          <w:spacing w:val="-3"/>
        </w:rPr>
        <w:t>s</w:t>
      </w:r>
      <w:r>
        <w:t>.”</w:t>
      </w:r>
    </w:p>
    <w:p w:rsidR="006B6C3D" w:rsidRDefault="006B6C3D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t>int</w:t>
      </w:r>
      <w:r>
        <w:rPr>
          <w:spacing w:val="1"/>
        </w:rPr>
        <w:t>i</w:t>
      </w:r>
      <w:r>
        <w:t>ng the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t>tur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 of</w:t>
      </w:r>
      <w:r>
        <w:rPr>
          <w:spacing w:val="-2"/>
        </w:rPr>
        <w:t>f</w:t>
      </w:r>
      <w:r>
        <w:t>ic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3"/>
        </w:rPr>
        <w:t>g</w:t>
      </w:r>
      <w:r>
        <w:t>reeing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t</w:t>
      </w:r>
      <w:r>
        <w:t>im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t>le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4"/>
        <w:ind w:right="269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>n</w:t>
      </w:r>
      <w:r>
        <w:t>ths b</w:t>
      </w:r>
      <w:r>
        <w:rPr>
          <w:spacing w:val="-3"/>
        </w:rPr>
        <w:t>e</w:t>
      </w:r>
      <w:r>
        <w:rPr>
          <w:spacing w:val="-2"/>
        </w:rPr>
        <w:t>f</w:t>
      </w:r>
      <w:r>
        <w:t>ore</w:t>
      </w:r>
      <w:r>
        <w:rPr>
          <w:spacing w:val="-2"/>
        </w:rPr>
        <w:t xml:space="preserve"> </w:t>
      </w:r>
      <w:r>
        <w:t>the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rPr>
          <w:spacing w:val="-4"/>
        </w:rPr>
        <w:t>E</w:t>
      </w:r>
      <w:r>
        <w:t xml:space="preserve">C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rPr>
          <w:spacing w:val="-3"/>
        </w:rPr>
        <w:t>e</w:t>
      </w:r>
      <w:r>
        <w:t>n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2"/>
        </w:rPr>
        <w:t>i</w:t>
      </w:r>
      <w:r>
        <w:t>ed ret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 xml:space="preserve">ho </w:t>
      </w:r>
      <w:r>
        <w:rPr>
          <w:spacing w:val="-2"/>
        </w:rPr>
        <w:t>wil</w:t>
      </w:r>
      <w:r>
        <w:t>l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t>ruti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 La</w:t>
      </w:r>
      <w:r>
        <w:rPr>
          <w:spacing w:val="-3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 (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so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4"/>
        </w:rPr>
        <w:t>2</w:t>
      </w:r>
      <w:r>
        <w:t xml:space="preserve">.  </w:t>
      </w: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>ON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n</w:t>
      </w:r>
      <w:r>
        <w:t>tered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re</w:t>
      </w:r>
      <w:r>
        <w:rPr>
          <w:spacing w:val="2"/>
        </w:rPr>
        <w:t>e</w:t>
      </w:r>
      <w:r>
        <w:t>-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ract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E</w:t>
      </w:r>
      <w:r>
        <w:rPr>
          <w:spacing w:val="-2"/>
        </w:rPr>
        <w:t>l</w:t>
      </w:r>
      <w:r>
        <w:t xml:space="preserve">ectoral </w:t>
      </w:r>
      <w:r>
        <w:rPr>
          <w:spacing w:val="-2"/>
        </w:rPr>
        <w:t>R</w:t>
      </w:r>
      <w:r>
        <w:t>e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S</w:t>
      </w:r>
      <w:r>
        <w:t>er</w:t>
      </w:r>
      <w:r>
        <w:rPr>
          <w:spacing w:val="-2"/>
        </w:rPr>
        <w:t>vi</w:t>
      </w:r>
      <w:r>
        <w:t>ces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R</w:t>
      </w:r>
      <w:r>
        <w:t>S)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ca</w:t>
      </w:r>
      <w:r>
        <w:rPr>
          <w:spacing w:val="-2"/>
        </w:rPr>
        <w:t>r</w:t>
      </w:r>
      <w:r>
        <w:t>ry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N</w:t>
      </w:r>
      <w:r>
        <w:rPr>
          <w:spacing w:val="-1"/>
        </w:rPr>
        <w:t>E</w:t>
      </w:r>
      <w:r>
        <w:t xml:space="preserve">C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a</w:t>
      </w:r>
      <w:r>
        <w:rPr>
          <w:spacing w:val="1"/>
        </w:rPr>
        <w:t>g</w:t>
      </w:r>
      <w:r>
        <w:t>ree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im</w:t>
      </w:r>
      <w:r>
        <w:t>etab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e:</w:t>
      </w:r>
    </w:p>
    <w:p w:rsidR="006B6C3D" w:rsidRDefault="006B6C3D">
      <w:pPr>
        <w:pStyle w:val="BodyText"/>
        <w:numPr>
          <w:ilvl w:val="1"/>
          <w:numId w:val="8"/>
        </w:numPr>
        <w:tabs>
          <w:tab w:val="left" w:pos="952"/>
        </w:tabs>
        <w:kinsoku w:val="0"/>
        <w:overflowPunct w:val="0"/>
        <w:spacing w:line="252" w:lineRule="exact"/>
        <w:ind w:left="952"/>
      </w:pPr>
      <w:r>
        <w:t>the 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 xml:space="preserve">od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nom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</w:p>
    <w:p w:rsidR="006B6C3D" w:rsidRDefault="006B6C3D">
      <w:pPr>
        <w:pStyle w:val="BodyText"/>
        <w:numPr>
          <w:ilvl w:val="1"/>
          <w:numId w:val="8"/>
        </w:numPr>
        <w:tabs>
          <w:tab w:val="left" w:pos="952"/>
        </w:tabs>
        <w:kinsoku w:val="0"/>
        <w:overflowPunct w:val="0"/>
        <w:spacing w:line="252" w:lineRule="exact"/>
        <w:ind w:left="952"/>
      </w:pPr>
      <w:r>
        <w:t>the d</w:t>
      </w:r>
      <w:r>
        <w:rPr>
          <w:spacing w:val="-4"/>
        </w:rPr>
        <w:t>a</w:t>
      </w:r>
      <w:r>
        <w:t xml:space="preserve">te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 ba</w:t>
      </w:r>
      <w:r>
        <w:rPr>
          <w:spacing w:val="-2"/>
        </w:rPr>
        <w:t>ll</w:t>
      </w:r>
      <w:r>
        <w:t>ot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p</w:t>
      </w:r>
      <w:r>
        <w:t>ers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3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m</w:t>
      </w:r>
      <w:r>
        <w:t>embers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ho are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v</w:t>
      </w:r>
      <w:r>
        <w:t>ote</w:t>
      </w:r>
    </w:p>
    <w:p w:rsidR="006B6C3D" w:rsidRDefault="006B6C3D">
      <w:pPr>
        <w:pStyle w:val="BodyText"/>
        <w:numPr>
          <w:ilvl w:val="1"/>
          <w:numId w:val="8"/>
        </w:numPr>
        <w:tabs>
          <w:tab w:val="left" w:pos="952"/>
        </w:tabs>
        <w:kinsoku w:val="0"/>
        <w:overflowPunct w:val="0"/>
        <w:spacing w:before="1"/>
        <w:ind w:left="952"/>
      </w:pPr>
      <w:r>
        <w:t>the d</w:t>
      </w:r>
      <w:r>
        <w:rPr>
          <w:spacing w:val="-4"/>
        </w:rPr>
        <w:t>a</w:t>
      </w:r>
      <w:r>
        <w:t>te by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m</w:t>
      </w:r>
      <w:r>
        <w:t>em</w:t>
      </w:r>
      <w:r>
        <w:rPr>
          <w:spacing w:val="-3"/>
        </w:rPr>
        <w:t>b</w:t>
      </w:r>
      <w:r>
        <w:t>ers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ill</w:t>
      </w:r>
      <w:r>
        <w:rPr>
          <w:spacing w:val="-3"/>
        </w:rPr>
        <w:t>e</w:t>
      </w:r>
      <w:r>
        <w:rPr>
          <w:spacing w:val="3"/>
        </w:rPr>
        <w:t>d</w:t>
      </w:r>
      <w:r>
        <w:t>-</w:t>
      </w:r>
      <w:r>
        <w:rPr>
          <w:spacing w:val="-2"/>
        </w:rPr>
        <w:t>i</w:t>
      </w:r>
      <w:r>
        <w:t>n ba</w:t>
      </w:r>
      <w:r>
        <w:rPr>
          <w:spacing w:val="-2"/>
        </w:rPr>
        <w:t>ll</w:t>
      </w:r>
      <w:r>
        <w:t>ot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4"/>
        </w:rPr>
        <w:t>e</w:t>
      </w:r>
      <w:r>
        <w:t>rs,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6B6C3D" w:rsidRDefault="006B6C3D">
      <w:pPr>
        <w:pStyle w:val="BodyText"/>
        <w:numPr>
          <w:ilvl w:val="1"/>
          <w:numId w:val="8"/>
        </w:numPr>
        <w:tabs>
          <w:tab w:val="left" w:pos="952"/>
        </w:tabs>
        <w:kinsoku w:val="0"/>
        <w:overflowPunct w:val="0"/>
        <w:spacing w:line="252" w:lineRule="exact"/>
        <w:ind w:left="952"/>
      </w:pPr>
      <w:r>
        <w:t>the d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>d</w:t>
      </w:r>
      <w:r>
        <w:t>.</w:t>
      </w:r>
    </w:p>
    <w:p w:rsidR="006B6C3D" w:rsidRDefault="006B6C3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3"/>
        </w:rPr>
        <w:t>T</w:t>
      </w:r>
      <w:r>
        <w:t>imeta</w:t>
      </w:r>
      <w:r>
        <w:rPr>
          <w:spacing w:val="-1"/>
        </w:rPr>
        <w:t>b</w:t>
      </w:r>
      <w:r>
        <w:t>le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1" w:line="239" w:lineRule="auto"/>
        <w:ind w:right="61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greed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ret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p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).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 xml:space="preserve">od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fi</w:t>
      </w:r>
      <w:r>
        <w:t>ce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succ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t>ul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 xml:space="preserve">tes </w:t>
      </w:r>
      <w:r>
        <w:rPr>
          <w:spacing w:val="-3"/>
        </w:rPr>
        <w:t>w</w:t>
      </w:r>
      <w:r>
        <w:rPr>
          <w:spacing w:val="-2"/>
        </w:rPr>
        <w:t>il</w:t>
      </w:r>
      <w:r>
        <w:t>l c</w:t>
      </w:r>
      <w:r>
        <w:rPr>
          <w:spacing w:val="-2"/>
        </w:rPr>
        <w:t>l</w:t>
      </w:r>
      <w:r>
        <w:t>ose</w:t>
      </w:r>
      <w:r>
        <w:rPr>
          <w:spacing w:val="-2"/>
        </w:rPr>
        <w:t xml:space="preserve"> </w:t>
      </w:r>
      <w:r w:rsidR="008078A0">
        <w:rPr>
          <w:spacing w:val="-3"/>
        </w:rPr>
        <w:t xml:space="preserve">at </w:t>
      </w:r>
      <w:r>
        <w:t>t</w:t>
      </w:r>
      <w:r>
        <w:rPr>
          <w:spacing w:val="-3"/>
        </w:rPr>
        <w:t>h</w:t>
      </w:r>
      <w:r>
        <w:t>e 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ate</w:t>
      </w:r>
      <w:r>
        <w:rPr>
          <w:spacing w:val="-2"/>
        </w:rPr>
        <w:t xml:space="preserve"> C</w:t>
      </w:r>
      <w:r>
        <w:t>o</w:t>
      </w:r>
      <w:r>
        <w:rPr>
          <w:spacing w:val="-4"/>
        </w:rPr>
        <w:t>n</w:t>
      </w:r>
      <w:r>
        <w:rPr>
          <w:spacing w:val="3"/>
        </w:rPr>
        <w:t>f</w:t>
      </w:r>
      <w:r>
        <w:t>ere</w:t>
      </w:r>
      <w:r>
        <w:rPr>
          <w:spacing w:val="-3"/>
        </w:rPr>
        <w:t>n</w:t>
      </w:r>
      <w:r>
        <w:t>ce 2</w:t>
      </w:r>
      <w:r>
        <w:rPr>
          <w:spacing w:val="-3"/>
        </w:rPr>
        <w:t>0</w:t>
      </w:r>
      <w:r>
        <w:t>1</w:t>
      </w:r>
      <w:r>
        <w:rPr>
          <w:spacing w:val="-1"/>
        </w:rPr>
        <w:t>9</w:t>
      </w:r>
      <w:r>
        <w:t>.</w:t>
      </w: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E</w:t>
      </w:r>
      <w:r>
        <w:t>ligi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id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4" w:line="239" w:lineRule="auto"/>
        <w:ind w:right="246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be 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</w:t>
      </w:r>
      <w:r>
        <w:rPr>
          <w:spacing w:val="-1"/>
        </w:rPr>
        <w:t>E</w:t>
      </w:r>
      <w:r>
        <w:rPr>
          <w:spacing w:val="-2"/>
        </w:rPr>
        <w:t>C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d</w:t>
      </w:r>
      <w:r>
        <w:t>ate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 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l</w:t>
      </w:r>
      <w:r>
        <w:t>l memb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>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r</w:t>
      </w:r>
      <w:r>
        <w:rPr>
          <w:spacing w:val="-3"/>
        </w:rPr>
        <w:t>e</w:t>
      </w:r>
      <w:r>
        <w:t xml:space="preserve">e </w:t>
      </w:r>
      <w:r>
        <w:rPr>
          <w:spacing w:val="1"/>
        </w:rPr>
        <w:t>m</w:t>
      </w:r>
      <w:r>
        <w:t>o</w:t>
      </w:r>
      <w:r>
        <w:rPr>
          <w:spacing w:val="-4"/>
        </w:rPr>
        <w:t>n</w:t>
      </w:r>
      <w:r>
        <w:t>ths b</w:t>
      </w:r>
      <w:r>
        <w:rPr>
          <w:spacing w:val="-3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the b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4"/>
        </w:rPr>
        <w:t>i</w:t>
      </w:r>
      <w:r>
        <w:t>n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pr</w:t>
      </w:r>
      <w:r>
        <w:rPr>
          <w:spacing w:val="-3"/>
        </w:rPr>
        <w:t>o</w:t>
      </w:r>
      <w:r>
        <w:t xml:space="preserve">cess. </w:t>
      </w:r>
      <w:r>
        <w:rPr>
          <w:spacing w:val="1"/>
        </w:rPr>
        <w:t>T</w:t>
      </w:r>
      <w:r>
        <w:t>h</w:t>
      </w:r>
      <w:r>
        <w:rPr>
          <w:spacing w:val="-2"/>
        </w:rPr>
        <w:t>r</w:t>
      </w:r>
      <w:r>
        <w:t>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proces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ros</w:t>
      </w:r>
      <w:r>
        <w:rPr>
          <w:spacing w:val="-1"/>
        </w:rPr>
        <w:t>p</w:t>
      </w:r>
      <w:r>
        <w:t>ecti</w:t>
      </w:r>
      <w:r>
        <w:rPr>
          <w:spacing w:val="-3"/>
        </w:rPr>
        <w:t>v</w:t>
      </w:r>
      <w:r>
        <w:t>e ca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l</w:t>
      </w:r>
      <w:r>
        <w:t>l memb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rements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se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w</w:t>
      </w:r>
      <w:r>
        <w:rPr>
          <w:spacing w:val="1"/>
        </w:rP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333"/>
      </w:pPr>
      <w:r>
        <w:t>A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t>d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ati</w:t>
      </w:r>
      <w:r>
        <w:rPr>
          <w:spacing w:val="-3"/>
        </w:rPr>
        <w:t>v</w:t>
      </w:r>
      <w:r>
        <w:t>e if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o</w:t>
      </w:r>
      <w:r>
        <w:rPr>
          <w:spacing w:val="5"/>
        </w:rP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t>ed by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 t</w:t>
      </w:r>
      <w:r>
        <w:rPr>
          <w:spacing w:val="-4"/>
        </w:rPr>
        <w:t>w</w:t>
      </w:r>
      <w:r>
        <w:t>o bra</w:t>
      </w:r>
      <w:r>
        <w:rPr>
          <w:spacing w:val="-1"/>
        </w:rPr>
        <w:t>n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B6C3D" w:rsidRDefault="006B6C3D">
      <w:pPr>
        <w:kinsoku w:val="0"/>
        <w:overflowPunct w:val="0"/>
        <w:spacing w:before="14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322"/>
      </w:pPr>
      <w:r>
        <w:t>A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t>d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memb</w:t>
      </w:r>
      <w:r>
        <w:rPr>
          <w:spacing w:val="-3"/>
        </w:rPr>
        <w:t>e</w:t>
      </w:r>
      <w:r>
        <w:t>rs’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if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 by at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w</w:t>
      </w:r>
      <w:r>
        <w:t>o nom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b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(</w:t>
      </w:r>
      <w:r>
        <w:t>bra</w:t>
      </w:r>
      <w:r>
        <w:rPr>
          <w:spacing w:val="-3"/>
        </w:rPr>
        <w:t>n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/or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3"/>
        </w:rPr>
        <w:t>f</w:t>
      </w:r>
      <w:r>
        <w:t>-o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sed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ps).</w:t>
      </w:r>
    </w:p>
    <w:p w:rsidR="006B6C3D" w:rsidRDefault="006B6C3D">
      <w:pPr>
        <w:kinsoku w:val="0"/>
        <w:overflowPunct w:val="0"/>
        <w:spacing w:before="14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179"/>
      </w:pPr>
      <w:r>
        <w:t>A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>ed</w:t>
      </w:r>
      <w:r>
        <w:rPr>
          <w:spacing w:val="9"/>
        </w:rPr>
        <w:t xml:space="preserve"> </w:t>
      </w:r>
      <w:r>
        <w:t>memb</w:t>
      </w:r>
      <w:r>
        <w:rPr>
          <w:spacing w:val="-3"/>
        </w:rPr>
        <w:t>e</w:t>
      </w:r>
      <w:r>
        <w:t>rs’</w:t>
      </w:r>
      <w:r>
        <w:rPr>
          <w:spacing w:val="11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1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d by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 t</w:t>
      </w:r>
      <w:r>
        <w:rPr>
          <w:spacing w:val="-4"/>
        </w:rPr>
        <w:t>w</w:t>
      </w:r>
      <w:r>
        <w:t>o bra</w:t>
      </w:r>
      <w:r>
        <w:rPr>
          <w:spacing w:val="-1"/>
        </w:rPr>
        <w:t>n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m</w:t>
      </w:r>
      <w:r>
        <w:t>embers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3"/>
        </w:rPr>
        <w:t>f</w:t>
      </w:r>
      <w:r>
        <w:t>-o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sed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p.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39" w:lineRule="auto"/>
        <w:ind w:right="237"/>
      </w:pPr>
      <w:r>
        <w:t>A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t>d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</w:t>
      </w:r>
      <w:r>
        <w:rPr>
          <w:spacing w:val="-2"/>
        </w:rPr>
        <w:t xml:space="preserve"> m</w:t>
      </w:r>
      <w:r>
        <w:t>ember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</w:t>
      </w:r>
      <w:r>
        <w:rPr>
          <w:spacing w:val="-2"/>
        </w:rPr>
        <w:t xml:space="preserve"> </w:t>
      </w:r>
      <w:r>
        <w:t>memb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a</w:t>
      </w:r>
      <w:r>
        <w:t xml:space="preserve">ns 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t>26 or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3"/>
        </w:rPr>
        <w:t>s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t>e nom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w</w:t>
      </w:r>
      <w:r>
        <w:t>o nom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b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(</w:t>
      </w:r>
      <w:r>
        <w:t>bra</w:t>
      </w:r>
      <w:r>
        <w:rPr>
          <w:spacing w:val="-3"/>
        </w:rPr>
        <w:t>n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/or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 memb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’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/or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 memb</w:t>
      </w:r>
      <w:r>
        <w:rPr>
          <w:spacing w:val="-3"/>
        </w:rPr>
        <w:t>e</w:t>
      </w:r>
      <w:r>
        <w:t>rs’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>u</w:t>
      </w:r>
      <w:r>
        <w:t>m.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41" w:lineRule="auto"/>
        <w:ind w:right="252"/>
      </w:pPr>
      <w:r>
        <w:t>A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t>d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p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e)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 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 by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w</w:t>
      </w:r>
      <w:r>
        <w:t>o bra</w:t>
      </w:r>
      <w:r>
        <w:rPr>
          <w:spacing w:val="-1"/>
        </w:rPr>
        <w:t>n</w:t>
      </w:r>
      <w:r>
        <w:t>ch</w:t>
      </w:r>
      <w:r>
        <w:rPr>
          <w:spacing w:val="-4"/>
        </w:rPr>
        <w:t>e</w:t>
      </w:r>
      <w:r>
        <w:t>s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gro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a</w:t>
      </w:r>
      <w:r>
        <w:rPr>
          <w:spacing w:val="-1"/>
        </w:rPr>
        <w:t xml:space="preserve"> </w:t>
      </w:r>
      <w:r>
        <w:t>memb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f.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41" w:lineRule="auto"/>
        <w:ind w:right="252"/>
        <w:sectPr w:rsidR="006B6C3D">
          <w:headerReference w:type="default" r:id="rId7"/>
          <w:footerReference w:type="default" r:id="rId8"/>
          <w:pgSz w:w="11907" w:h="16840"/>
          <w:pgMar w:top="1860" w:right="1260" w:bottom="1140" w:left="1340" w:header="971" w:footer="955" w:gutter="0"/>
          <w:pgNumType w:start="1"/>
          <w:cols w:space="720"/>
          <w:noEndnote/>
        </w:sectPr>
      </w:pPr>
    </w:p>
    <w:p w:rsidR="006B6C3D" w:rsidRDefault="006B6C3D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72"/>
        <w:ind w:right="489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e</w:t>
      </w:r>
      <w:r>
        <w:t>r</w:t>
      </w:r>
      <w:r>
        <w:rPr>
          <w:spacing w:val="-3"/>
        </w:rPr>
        <w:t>v</w:t>
      </w:r>
      <w:r>
        <w:t>ed se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l</w:t>
      </w:r>
      <w:r>
        <w:t>ow-p</w:t>
      </w:r>
      <w:r>
        <w:rPr>
          <w:spacing w:val="-1"/>
        </w:rPr>
        <w:t>a</w:t>
      </w:r>
      <w:r>
        <w:rPr>
          <w:spacing w:val="-3"/>
        </w:rPr>
        <w:t>y</w:t>
      </w:r>
      <w:r>
        <w:t>)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 fema</w:t>
      </w:r>
      <w:r>
        <w:rPr>
          <w:spacing w:val="-1"/>
        </w:rPr>
        <w:t>l</w:t>
      </w:r>
      <w:r>
        <w:t>e e</w:t>
      </w:r>
      <w:r>
        <w:rPr>
          <w:spacing w:val="-3"/>
        </w:rPr>
        <w:t>a</w:t>
      </w:r>
      <w:r>
        <w:t>rn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a bas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urly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£</w:t>
      </w:r>
      <w:r>
        <w:rPr>
          <w:spacing w:val="-4"/>
        </w:rPr>
        <w:t>9</w:t>
      </w:r>
      <w:r>
        <w:t>.</w:t>
      </w:r>
      <w:r w:rsidR="00E35BFA">
        <w:t>94</w:t>
      </w:r>
      <w:r>
        <w:t>.</w:t>
      </w:r>
      <w:r>
        <w:rPr>
          <w:spacing w:val="59"/>
        </w:rPr>
        <w:t xml:space="preserve"> </w:t>
      </w:r>
      <w:r>
        <w:t>(</w:t>
      </w:r>
      <w:r>
        <w:rPr>
          <w:spacing w:val="1"/>
        </w:rPr>
        <w:t>B</w:t>
      </w:r>
      <w:r>
        <w:t>as</w:t>
      </w:r>
      <w:r>
        <w:rPr>
          <w:spacing w:val="-1"/>
        </w:rPr>
        <w:t>e</w:t>
      </w:r>
      <w:r>
        <w:t>d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an 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 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S</w:t>
      </w:r>
      <w:r>
        <w:t>ur</w:t>
      </w:r>
      <w:r>
        <w:rPr>
          <w:spacing w:val="-2"/>
        </w:rPr>
        <w:t>v</w:t>
      </w:r>
      <w:r>
        <w:t>ey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u</w:t>
      </w:r>
      <w:r>
        <w:t>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</w:t>
      </w:r>
      <w:r>
        <w:t>arn</w:t>
      </w:r>
      <w:r>
        <w:rPr>
          <w:spacing w:val="-4"/>
        </w:rPr>
        <w:t>i</w:t>
      </w:r>
      <w: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N</w:t>
      </w:r>
      <w:r>
        <w:rPr>
          <w:spacing w:val="-1"/>
        </w:rPr>
        <w:t>o</w:t>
      </w:r>
      <w:r>
        <w:rPr>
          <w:spacing w:val="-3"/>
        </w:rPr>
        <w:t>v</w:t>
      </w:r>
      <w:r>
        <w:t>emb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 w:rsidR="00E35BFA">
        <w:rPr>
          <w:spacing w:val="-4"/>
        </w:rPr>
        <w:t>7</w:t>
      </w:r>
      <w:r>
        <w:t>.)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243"/>
      </w:pPr>
      <w:r>
        <w:t>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memb</w:t>
      </w:r>
      <w:r>
        <w:rPr>
          <w:spacing w:val="-3"/>
        </w:rPr>
        <w:t>e</w:t>
      </w:r>
      <w:r>
        <w:t>rs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sp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cat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es,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omen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a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 xml:space="preserve">ed </w:t>
      </w:r>
      <w:r>
        <w:rPr>
          <w:spacing w:val="-4"/>
        </w:rPr>
        <w:t>w</w:t>
      </w:r>
      <w:r>
        <w:t>omen</w:t>
      </w:r>
      <w:r>
        <w:rPr>
          <w:spacing w:val="-2"/>
        </w:rPr>
        <w:t>’</w:t>
      </w:r>
      <w:r>
        <w:t>s se</w:t>
      </w:r>
      <w:r>
        <w:rPr>
          <w:spacing w:val="-1"/>
        </w:rPr>
        <w:t>a</w:t>
      </w:r>
      <w:r>
        <w:t>ts,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a</w:t>
      </w:r>
      <w:r>
        <w:t>t</w:t>
      </w:r>
      <w:r>
        <w:rPr>
          <w:spacing w:val="-3"/>
        </w:rPr>
        <w:t>s</w:t>
      </w:r>
      <w:r>
        <w:t>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41" w:lineRule="auto"/>
        <w:ind w:right="264"/>
      </w:pPr>
      <w:r>
        <w:t>A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t>d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a</w:t>
      </w:r>
      <w:r>
        <w:t>t,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3"/>
        </w:rPr>
        <w:t>a</w:t>
      </w:r>
      <w:r>
        <w:t>ck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emb</w:t>
      </w:r>
      <w:r>
        <w:rPr>
          <w:spacing w:val="-3"/>
        </w:rPr>
        <w:t>e</w:t>
      </w:r>
      <w:r>
        <w:t>rs</w:t>
      </w:r>
      <w:r>
        <w:rPr>
          <w:spacing w:val="-2"/>
        </w:rPr>
        <w:t>’</w:t>
      </w:r>
      <w:r>
        <w:t>, 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>ed memb</w:t>
      </w:r>
      <w:r>
        <w:rPr>
          <w:spacing w:val="-3"/>
        </w:rPr>
        <w:t>e</w:t>
      </w:r>
      <w:r>
        <w:t>rs</w:t>
      </w:r>
      <w:r>
        <w:rPr>
          <w:spacing w:val="-2"/>
        </w:rPr>
        <w:t>’</w:t>
      </w:r>
      <w:r>
        <w:t>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 memb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t>res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>ed or</w:t>
      </w:r>
      <w:r>
        <w:rPr>
          <w:spacing w:val="1"/>
        </w:rPr>
        <w:t xml:space="preserve"> </w:t>
      </w:r>
      <w:r>
        <w:t>a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gro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a</w:t>
      </w:r>
      <w:r>
        <w:t>t.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ind w:right="518"/>
        <w:jc w:val="both"/>
      </w:pPr>
      <w:r>
        <w:rPr>
          <w:spacing w:val="-4"/>
        </w:rPr>
        <w:t>M</w:t>
      </w:r>
      <w:r>
        <w:t>embers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ser</w:t>
      </w:r>
      <w:r>
        <w:rPr>
          <w:spacing w:val="-2"/>
        </w:rPr>
        <w:t>vi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4"/>
        </w:rPr>
        <w:t>u</w:t>
      </w:r>
      <w:r>
        <w:t>p 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4"/>
        </w:rPr>
        <w:t>l</w:t>
      </w:r>
      <w:r>
        <w:t xml:space="preserve">d an </w:t>
      </w:r>
      <w:r>
        <w:rPr>
          <w:spacing w:val="-2"/>
        </w:rPr>
        <w:t>N</w:t>
      </w:r>
      <w:r>
        <w:rPr>
          <w:spacing w:val="-1"/>
        </w:rPr>
        <w:t>E</w:t>
      </w:r>
      <w:r>
        <w:t>C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gro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 xml:space="preserve">. 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 xml:space="preserve">ce </w:t>
      </w:r>
      <w:r>
        <w:rPr>
          <w:spacing w:val="2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p 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seat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N</w:t>
      </w:r>
      <w:r>
        <w:rPr>
          <w:spacing w:val="-1"/>
        </w:rPr>
        <w:t>E</w:t>
      </w:r>
      <w:r>
        <w:t xml:space="preserve">C </w:t>
      </w:r>
      <w:r>
        <w:rPr>
          <w:spacing w:val="-3"/>
        </w:rPr>
        <w:t>s</w:t>
      </w:r>
      <w:r>
        <w:t>er</w:t>
      </w:r>
      <w:r>
        <w:rPr>
          <w:spacing w:val="-2"/>
        </w:rPr>
        <w:t>vi</w:t>
      </w:r>
      <w:r>
        <w:t xml:space="preserve">ce </w:t>
      </w:r>
      <w:r>
        <w:rPr>
          <w:spacing w:val="2"/>
        </w:rPr>
        <w:t>g</w:t>
      </w:r>
      <w:r>
        <w:t>r</w:t>
      </w:r>
      <w:r>
        <w:rPr>
          <w:spacing w:val="-3"/>
        </w:rPr>
        <w:t>o</w:t>
      </w:r>
      <w:r>
        <w:t>up se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d</w:t>
      </w:r>
      <w:r>
        <w:rPr>
          <w:spacing w:val="-1"/>
        </w:rPr>
        <w:t>e</w:t>
      </w:r>
      <w:r>
        <w:t>emed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2"/>
        </w:rPr>
        <w:t>g</w:t>
      </w:r>
      <w:r>
        <w:t>ro</w:t>
      </w:r>
      <w:r>
        <w:rPr>
          <w:spacing w:val="-4"/>
        </w:rPr>
        <w:t>u</w:t>
      </w:r>
      <w:r>
        <w:t>p 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seat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he 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 xml:space="preserve">od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s</w:t>
      </w:r>
      <w:r>
        <w:t>ta</w:t>
      </w:r>
      <w:r>
        <w:rPr>
          <w:spacing w:val="-2"/>
        </w:rPr>
        <w:t>r</w:t>
      </w:r>
      <w:r>
        <w:t>ts.</w:t>
      </w:r>
    </w:p>
    <w:p w:rsidR="006B6C3D" w:rsidRDefault="006B6C3D">
      <w:pPr>
        <w:kinsoku w:val="0"/>
        <w:overflowPunct w:val="0"/>
        <w:spacing w:before="8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-1"/>
        </w:rPr>
        <w:t>c</w:t>
      </w:r>
      <w:r>
        <w:t>u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co</w:t>
      </w:r>
      <w:r>
        <w:rPr>
          <w:spacing w:val="-4"/>
        </w:rPr>
        <w:t>u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rPr>
          <w:spacing w:val="-2"/>
        </w:rPr>
        <w:t>t</w:t>
      </w:r>
      <w:r>
        <w:t>itu</w:t>
      </w:r>
      <w:r>
        <w:rPr>
          <w:spacing w:val="-1"/>
        </w:rPr>
        <w:t>e</w:t>
      </w:r>
      <w:r>
        <w:t>n</w:t>
      </w:r>
      <w:r>
        <w:rPr>
          <w:spacing w:val="-4"/>
        </w:rPr>
        <w:t>c</w:t>
      </w:r>
      <w:r>
        <w:t>ies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8" w:line="252" w:lineRule="exact"/>
        <w:ind w:right="49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4"/>
        </w:rPr>
        <w:t>i</w:t>
      </w:r>
      <w:r>
        <w:t>tu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C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a</w:t>
      </w:r>
      <w:r>
        <w:t>tt</w:t>
      </w:r>
      <w:r>
        <w:rPr>
          <w:spacing w:val="-3"/>
        </w:rPr>
        <w:t>a</w:t>
      </w:r>
      <w:r>
        <w:t>c</w:t>
      </w:r>
      <w:r>
        <w:rPr>
          <w:spacing w:val="-3"/>
        </w:rPr>
        <w:t>h</w:t>
      </w:r>
      <w:r>
        <w:t>ed as Se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(a</w:t>
      </w:r>
      <w:r>
        <w:rPr>
          <w:spacing w:val="-4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C</w:t>
      </w:r>
      <w:r>
        <w:t>)</w:t>
      </w:r>
      <w:r>
        <w:rPr>
          <w:spacing w:val="1"/>
        </w:rPr>
        <w:t xml:space="preserve"> </w:t>
      </w:r>
      <w:r>
        <w:t>to th</w:t>
      </w:r>
      <w:r>
        <w:rPr>
          <w:spacing w:val="-1"/>
        </w:rPr>
        <w:t>e</w:t>
      </w:r>
      <w:r>
        <w:t xml:space="preserve">se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s.</w:t>
      </w:r>
    </w:p>
    <w:p w:rsidR="006B6C3D" w:rsidRDefault="006B6C3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4"/>
        </w:rPr>
        <w:t>u</w:t>
      </w:r>
      <w:r>
        <w:t>res,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didate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3"/>
        </w:rPr>
        <w:t>o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fo</w:t>
      </w:r>
      <w:r>
        <w:rPr>
          <w:spacing w:val="-3"/>
        </w:rPr>
        <w:t>r</w:t>
      </w:r>
      <w:r>
        <w:t>ms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1" w:line="241" w:lineRule="auto"/>
        <w:ind w:right="1264"/>
      </w:pPr>
      <w:r>
        <w:t>On</w:t>
      </w:r>
      <w:r>
        <w:rPr>
          <w:spacing w:val="-2"/>
        </w:rPr>
        <w:t xml:space="preserve"> </w:t>
      </w:r>
      <w:r>
        <w:t>the d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ro</w:t>
      </w:r>
      <w:r>
        <w:rPr>
          <w:spacing w:val="-3"/>
        </w:rPr>
        <w:t>c</w:t>
      </w:r>
      <w:r>
        <w:t>e</w:t>
      </w:r>
      <w:r>
        <w:rPr>
          <w:spacing w:val="-1"/>
        </w:rPr>
        <w:t>d</w:t>
      </w:r>
      <w:r>
        <w:t>ures,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</w:t>
      </w:r>
      <w:r>
        <w:rPr>
          <w:spacing w:val="-1"/>
        </w:rPr>
        <w:t>e</w:t>
      </w:r>
      <w:r>
        <w:t>:</w:t>
      </w:r>
    </w:p>
    <w:p w:rsidR="006B6C3D" w:rsidRDefault="006B6C3D">
      <w:pPr>
        <w:pStyle w:val="BodyText"/>
        <w:numPr>
          <w:ilvl w:val="0"/>
          <w:numId w:val="7"/>
        </w:numPr>
        <w:tabs>
          <w:tab w:val="left" w:pos="1180"/>
        </w:tabs>
        <w:kinsoku w:val="0"/>
        <w:overflowPunct w:val="0"/>
        <w:spacing w:line="251" w:lineRule="exact"/>
        <w:ind w:left="1180"/>
      </w:pPr>
      <w:r>
        <w:t>se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ema</w:t>
      </w:r>
      <w:r>
        <w:rPr>
          <w:spacing w:val="-1"/>
        </w:rPr>
        <w:t>i</w:t>
      </w:r>
      <w:r>
        <w:t>l b</w:t>
      </w:r>
      <w:r>
        <w:rPr>
          <w:spacing w:val="-1"/>
        </w:rPr>
        <w:t>u</w:t>
      </w:r>
      <w:r>
        <w:rPr>
          <w:spacing w:val="-2"/>
        </w:rPr>
        <w:t>ll</w:t>
      </w:r>
      <w:r>
        <w:t>etin to</w:t>
      </w:r>
      <w:r>
        <w:rPr>
          <w:spacing w:val="-2"/>
        </w:rPr>
        <w:t xml:space="preserve"> </w:t>
      </w:r>
      <w:r>
        <w:t>branc</w:t>
      </w:r>
      <w:r>
        <w:rPr>
          <w:spacing w:val="-4"/>
        </w:rPr>
        <w:t>h</w:t>
      </w:r>
      <w:r>
        <w:t>es and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>iv</w:t>
      </w:r>
      <w:r>
        <w:rPr>
          <w:spacing w:val="-2"/>
        </w:rPr>
        <w:t>i</w:t>
      </w:r>
      <w:r>
        <w:t>sts</w:t>
      </w:r>
    </w:p>
    <w:p w:rsidR="006B6C3D" w:rsidRDefault="006B6C3D">
      <w:pPr>
        <w:pStyle w:val="BodyText"/>
        <w:numPr>
          <w:ilvl w:val="0"/>
          <w:numId w:val="7"/>
        </w:numPr>
        <w:tabs>
          <w:tab w:val="left" w:pos="1180"/>
        </w:tabs>
        <w:kinsoku w:val="0"/>
        <w:overflowPunct w:val="0"/>
        <w:spacing w:line="252" w:lineRule="exact"/>
        <w:ind w:left="1180"/>
      </w:pPr>
      <w: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 do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>te,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6B6C3D" w:rsidRDefault="006B6C3D">
      <w:pPr>
        <w:pStyle w:val="BodyText"/>
        <w:numPr>
          <w:ilvl w:val="0"/>
          <w:numId w:val="7"/>
        </w:numPr>
        <w:tabs>
          <w:tab w:val="left" w:pos="1180"/>
        </w:tabs>
        <w:kinsoku w:val="0"/>
        <w:overflowPunct w:val="0"/>
        <w:spacing w:before="1"/>
        <w:ind w:left="1180"/>
      </w:pPr>
      <w: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on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.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567"/>
      </w:pP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 app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ns and 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d</w:t>
      </w:r>
      <w:r>
        <w:t>e on</w:t>
      </w:r>
      <w:r>
        <w:rPr>
          <w:spacing w:val="-2"/>
        </w:rPr>
        <w:t xml:space="preserve"> </w:t>
      </w:r>
      <w:r>
        <w:t>the 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sed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D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3"/>
        </w:rPr>
        <w:t>o</w:t>
      </w:r>
      <w:r>
        <w:rPr>
          <w:spacing w:val="-2"/>
        </w:rPr>
        <w:t>mi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 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tac</w:t>
      </w:r>
      <w:r>
        <w:rPr>
          <w:spacing w:val="-1"/>
        </w:rPr>
        <w:t>h</w:t>
      </w:r>
      <w:r>
        <w:t>e</w:t>
      </w:r>
      <w:r>
        <w:rPr>
          <w:spacing w:val="-4"/>
        </w:rPr>
        <w:t>d</w:t>
      </w:r>
      <w:r>
        <w:t>.</w:t>
      </w:r>
    </w:p>
    <w:p w:rsidR="006B6C3D" w:rsidRDefault="006B6C3D">
      <w:pPr>
        <w:kinsoku w:val="0"/>
        <w:overflowPunct w:val="0"/>
        <w:spacing w:before="7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R</w:t>
      </w:r>
      <w:r>
        <w:t>eturning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om</w:t>
      </w:r>
      <w:r>
        <w:t>in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4" w:line="239" w:lineRule="auto"/>
        <w:ind w:right="246"/>
      </w:pPr>
      <w:r>
        <w:rPr>
          <w:spacing w:val="-2"/>
        </w:rPr>
        <w:t>N</w:t>
      </w:r>
      <w:r>
        <w:t>omi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ns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d</w:t>
      </w:r>
      <w:r>
        <w:t>e by</w:t>
      </w:r>
      <w:r>
        <w:rPr>
          <w:spacing w:val="-2"/>
        </w:rPr>
        <w:t xml:space="preserve"> </w:t>
      </w:r>
      <w:r>
        <w:t>branch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2"/>
        </w:rPr>
        <w:t>f</w:t>
      </w:r>
      <w:r>
        <w:t>-o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sed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 memb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orums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2"/>
        </w:rPr>
        <w:t>a</w:t>
      </w:r>
      <w:r>
        <w:t>n appro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/co</w:t>
      </w:r>
      <w:r>
        <w:rPr>
          <w:spacing w:val="-4"/>
        </w:rPr>
        <w:t>n</w:t>
      </w:r>
      <w:r>
        <w:t>st</w:t>
      </w:r>
      <w:r>
        <w:rPr>
          <w:spacing w:val="-2"/>
        </w:rPr>
        <w:t>i</w:t>
      </w:r>
      <w:r>
        <w:t>tu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ser</w:t>
      </w:r>
      <w:r>
        <w:rPr>
          <w:spacing w:val="-2"/>
        </w:rPr>
        <w:t>vi</w:t>
      </w:r>
      <w:r>
        <w:t>ce gro</w:t>
      </w:r>
      <w:r>
        <w:rPr>
          <w:spacing w:val="-1"/>
        </w:rPr>
        <w:t>u</w:t>
      </w:r>
      <w:r>
        <w:t>p.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b</w:t>
      </w:r>
      <w:r>
        <w:t>ra</w:t>
      </w:r>
      <w:r>
        <w:rPr>
          <w:spacing w:val="-1"/>
        </w:rPr>
        <w:t>n</w:t>
      </w:r>
      <w:r>
        <w:t>ch,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5"/>
        </w:rPr>
        <w:t>f</w:t>
      </w:r>
      <w:r>
        <w:t>-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sed</w:t>
      </w:r>
      <w:r>
        <w:rPr>
          <w:spacing w:val="-2"/>
        </w:rPr>
        <w:t xml:space="preserve"> </w:t>
      </w:r>
      <w:r>
        <w:t>group and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 memb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te cand</w:t>
      </w:r>
      <w:r>
        <w:rPr>
          <w:spacing w:val="-2"/>
        </w:rPr>
        <w:t>i</w:t>
      </w:r>
      <w:r>
        <w:t>d</w:t>
      </w:r>
      <w:r>
        <w:rPr>
          <w:spacing w:val="-4"/>
        </w:rPr>
        <w:t>a</w:t>
      </w:r>
      <w:r>
        <w:t>tes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3"/>
        </w:rPr>
        <w:t>x</w:t>
      </w:r>
      <w:r>
        <w:rPr>
          <w:spacing w:val="-2"/>
        </w:rPr>
        <w:t>i</w:t>
      </w:r>
      <w:r>
        <w:t>mum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 cat</w:t>
      </w:r>
      <w:r>
        <w:rPr>
          <w:spacing w:val="-3"/>
        </w:rPr>
        <w:t>e</w:t>
      </w:r>
      <w:r>
        <w:rPr>
          <w:spacing w:val="1"/>
        </w:rPr>
        <w:t>g</w:t>
      </w:r>
      <w:r>
        <w:t>ory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a</w:t>
      </w:r>
      <w:r>
        <w:t>ts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4"/>
        </w:rPr>
        <w:t>i</w:t>
      </w:r>
      <w:r>
        <w:t>x</w:t>
      </w:r>
      <w:r>
        <w:rPr>
          <w:spacing w:val="-2"/>
        </w:rPr>
        <w:t xml:space="preserve"> C</w:t>
      </w:r>
      <w:r>
        <w:t>).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proc</w:t>
      </w:r>
      <w:r>
        <w:rPr>
          <w:spacing w:val="-1"/>
        </w:rPr>
        <w:t>e</w:t>
      </w:r>
      <w:r>
        <w:rPr>
          <w:spacing w:val="-3"/>
        </w:rPr>
        <w:t>s</w:t>
      </w:r>
      <w:r>
        <w:t>s: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line="252" w:lineRule="exact"/>
        <w:ind w:left="971" w:right="1152" w:hanging="512"/>
      </w:pPr>
      <w:r>
        <w:rPr>
          <w:spacing w:val="-1"/>
        </w:rPr>
        <w:t>V</w:t>
      </w:r>
      <w:r>
        <w:t>oti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 xml:space="preserve">de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cand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m</w:t>
      </w:r>
      <w:r>
        <w:t>ust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ace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he 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line="239" w:lineRule="auto"/>
        <w:ind w:left="971" w:right="374" w:hanging="51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rm</w:t>
      </w:r>
      <w:r>
        <w:rPr>
          <w:spacing w:val="-1"/>
        </w:rPr>
        <w:t xml:space="preserve"> </w:t>
      </w:r>
      <w:r>
        <w:t>(a</w:t>
      </w:r>
      <w:r>
        <w:rPr>
          <w:spacing w:val="-4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the d</w:t>
      </w:r>
      <w:r>
        <w:rPr>
          <w:spacing w:val="-4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y</w:t>
      </w:r>
      <w:r>
        <w:t xml:space="preserve">pe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(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b</w:t>
      </w:r>
      <w:r>
        <w:t>ra</w:t>
      </w:r>
      <w:r>
        <w:rPr>
          <w:spacing w:val="-1"/>
        </w:rPr>
        <w:t>n</w:t>
      </w:r>
      <w:r>
        <w:t xml:space="preserve">ch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4"/>
        </w:rPr>
        <w:t>i</w:t>
      </w:r>
      <w:r>
        <w:t>ttee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)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1"/>
        </w:rPr>
        <w:t>e</w:t>
      </w:r>
      <w:r>
        <w:t xml:space="preserve">r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t>ho 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ra</w:t>
      </w:r>
      <w:r>
        <w:rPr>
          <w:spacing w:val="-1"/>
        </w:rPr>
        <w:t>n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o</w:t>
      </w:r>
      <w:r>
        <w:t>rum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the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mum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3"/>
        </w:rPr>
        <w:t>o</w:t>
      </w:r>
      <w:r>
        <w:t>p</w:t>
      </w:r>
      <w:r>
        <w:rPr>
          <w:spacing w:val="-2"/>
        </w:rPr>
        <w:t>l</w:t>
      </w:r>
      <w:r>
        <w:t>e 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ed 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eti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v</w:t>
      </w:r>
      <w:r>
        <w:t>a</w:t>
      </w:r>
      <w:r>
        <w:rPr>
          <w:spacing w:val="-2"/>
        </w:rPr>
        <w:t>li</w:t>
      </w:r>
      <w:r>
        <w:t>d),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line="241" w:lineRule="auto"/>
        <w:ind w:left="971" w:right="507" w:hanging="512"/>
      </w:pPr>
      <w:r>
        <w:rPr>
          <w:spacing w:val="-1"/>
        </w:rPr>
        <w:t>B</w:t>
      </w:r>
      <w:r>
        <w:t>ra</w:t>
      </w:r>
      <w:r>
        <w:rPr>
          <w:spacing w:val="-1"/>
        </w:rPr>
        <w:t>n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li</w:t>
      </w:r>
      <w:r>
        <w:t xml:space="preserve">ne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 bra</w:t>
      </w:r>
      <w:r>
        <w:rPr>
          <w:spacing w:val="-3"/>
        </w:rPr>
        <w:t>n</w:t>
      </w:r>
      <w:r>
        <w:t>ch</w:t>
      </w:r>
      <w:r>
        <w:rPr>
          <w:spacing w:val="-2"/>
        </w:rPr>
        <w:t xml:space="preserve"> </w:t>
      </w:r>
      <w:r>
        <w:t>ru</w:t>
      </w:r>
      <w:r>
        <w:rPr>
          <w:spacing w:val="-2"/>
        </w:rPr>
        <w:t>l</w:t>
      </w:r>
      <w:r>
        <w:t>es a</w:t>
      </w:r>
      <w:r>
        <w:rPr>
          <w:spacing w:val="-1"/>
        </w:rPr>
        <w:t>l</w:t>
      </w:r>
      <w:r>
        <w:rPr>
          <w:spacing w:val="-2"/>
        </w:rPr>
        <w:t>l</w:t>
      </w:r>
      <w:r>
        <w:t>ow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 on</w:t>
      </w:r>
      <w:r>
        <w:rPr>
          <w:spacing w:val="-2"/>
        </w:rPr>
        <w:t>li</w:t>
      </w:r>
      <w:r>
        <w:t>ne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e</w:t>
      </w:r>
      <w:r>
        <w:rPr>
          <w:spacing w:val="-2"/>
        </w:rPr>
        <w:t>ti</w:t>
      </w:r>
      <w:r>
        <w:t>n</w:t>
      </w:r>
      <w:r>
        <w:rPr>
          <w:spacing w:val="1"/>
        </w:rPr>
        <w:t>g</w:t>
      </w:r>
      <w:r>
        <w:t>s.</w:t>
      </w: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line="241" w:lineRule="auto"/>
        <w:ind w:left="971" w:right="507" w:hanging="512"/>
        <w:sectPr w:rsidR="006B6C3D">
          <w:pgSz w:w="11907" w:h="16840"/>
          <w:pgMar w:top="1860" w:right="1260" w:bottom="1140" w:left="1340" w:header="971" w:footer="955" w:gutter="0"/>
          <w:cols w:space="720"/>
          <w:noEndnote/>
        </w:sectPr>
      </w:pPr>
    </w:p>
    <w:p w:rsidR="006B6C3D" w:rsidRDefault="006B6C3D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before="72" w:line="239" w:lineRule="auto"/>
        <w:ind w:left="971" w:right="399" w:hanging="512"/>
      </w:pPr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n a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2"/>
        </w:rPr>
        <w:t>f</w:t>
      </w:r>
      <w:r>
        <w:t>-o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 xml:space="preserve">sed group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ra</w:t>
      </w:r>
      <w:r>
        <w:rPr>
          <w:spacing w:val="-1"/>
        </w:rPr>
        <w:t>n</w:t>
      </w:r>
      <w:r>
        <w:t>c</w:t>
      </w:r>
      <w:r>
        <w:rPr>
          <w:spacing w:val="-3"/>
        </w:rPr>
        <w:t>h</w:t>
      </w:r>
      <w:r>
        <w:t>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 xml:space="preserve">ce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p,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sed</w:t>
      </w:r>
      <w:r>
        <w:rPr>
          <w:spacing w:val="-2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nom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3"/>
        </w:rPr>
        <w:t>h</w:t>
      </w:r>
      <w:r>
        <w:t>t, can 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proc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oti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 xml:space="preserve">de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to 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ind w:left="971" w:right="398" w:hanging="512"/>
      </w:pPr>
      <w:r>
        <w:rPr>
          <w:spacing w:val="-2"/>
        </w:rPr>
        <w:t>N</w:t>
      </w:r>
      <w:r>
        <w:t>omi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 xml:space="preserve">ns </w:t>
      </w:r>
      <w:r>
        <w:rPr>
          <w:spacing w:val="-3"/>
        </w:rPr>
        <w:t>w</w:t>
      </w:r>
      <w:r>
        <w:rPr>
          <w:spacing w:val="-2"/>
        </w:rPr>
        <w:t>il</w:t>
      </w:r>
      <w:r>
        <w:t>l 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be acc</w:t>
      </w:r>
      <w:r>
        <w:rPr>
          <w:spacing w:val="-1"/>
        </w:rPr>
        <w:t>e</w:t>
      </w:r>
      <w:r>
        <w:t xml:space="preserve">pted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 (a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F),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 s</w:t>
      </w:r>
      <w:r>
        <w:rPr>
          <w:spacing w:val="-3"/>
        </w:rPr>
        <w:t>i</w:t>
      </w:r>
      <w:r>
        <w:t>g</w:t>
      </w:r>
      <w:r>
        <w:rPr>
          <w:spacing w:val="-1"/>
        </w:rPr>
        <w:t>n</w:t>
      </w:r>
      <w:r>
        <w:t>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</w:t>
      </w:r>
      <w:r>
        <w:rPr>
          <w:spacing w:val="-3"/>
        </w:rPr>
        <w:t>e</w:t>
      </w:r>
      <w:r>
        <w:t>tary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br</w:t>
      </w:r>
      <w:r>
        <w:rPr>
          <w:spacing w:val="-3"/>
        </w:rPr>
        <w:t>a</w:t>
      </w:r>
      <w:r>
        <w:t>nc</w:t>
      </w:r>
      <w:r>
        <w:rPr>
          <w:spacing w:val="-1"/>
        </w:rPr>
        <w:t>h</w:t>
      </w:r>
      <w:r>
        <w:t>,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4"/>
        </w:rPr>
        <w:t>f</w:t>
      </w:r>
      <w:r>
        <w:t>-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sed</w:t>
      </w:r>
      <w:r>
        <w:rPr>
          <w:spacing w:val="-2"/>
        </w:rPr>
        <w:t xml:space="preserve"> </w:t>
      </w:r>
      <w:r>
        <w:t xml:space="preserve">group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 memb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>u</w:t>
      </w:r>
      <w:r>
        <w:t>m.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n</w:t>
      </w:r>
      <w:r>
        <w:rPr>
          <w:spacing w:val="-1"/>
        </w:rPr>
        <w:t>a</w:t>
      </w:r>
      <w:r>
        <w:t>mes and</w:t>
      </w:r>
      <w:r>
        <w:rPr>
          <w:spacing w:val="-2"/>
        </w:rPr>
        <w:t xml:space="preserve"> R</w:t>
      </w:r>
      <w:r>
        <w:rPr>
          <w:spacing w:val="-4"/>
        </w:rPr>
        <w:t>M</w:t>
      </w:r>
      <w:r>
        <w:t>S n</w:t>
      </w:r>
      <w:r>
        <w:rPr>
          <w:spacing w:val="-1"/>
        </w:rPr>
        <w:t>u</w:t>
      </w:r>
      <w:r>
        <w:t>mb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</w:t>
      </w:r>
      <w:r>
        <w:rPr>
          <w:spacing w:val="-3"/>
        </w:rPr>
        <w:t>n</w:t>
      </w:r>
      <w:r>
        <w:t>ch se</w:t>
      </w:r>
      <w:r>
        <w:rPr>
          <w:spacing w:val="-3"/>
        </w:rPr>
        <w:t>c</w:t>
      </w:r>
      <w:r>
        <w:t>ret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cha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tch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ones rec</w:t>
      </w:r>
      <w:r>
        <w:rPr>
          <w:spacing w:val="-1"/>
        </w:rPr>
        <w:t>o</w:t>
      </w:r>
      <w:r>
        <w:t>rd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4"/>
        </w:rPr>
        <w:t>M</w:t>
      </w:r>
      <w:r>
        <w:t xml:space="preserve">S </w:t>
      </w:r>
      <w:r>
        <w:rPr>
          <w:spacing w:val="-2"/>
        </w:rPr>
        <w:t>m</w:t>
      </w:r>
      <w:r>
        <w:t>embersh</w:t>
      </w:r>
      <w:r>
        <w:rPr>
          <w:spacing w:val="-1"/>
        </w:rPr>
        <w:t>i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ste</w:t>
      </w:r>
      <w:r>
        <w:rPr>
          <w:spacing w:val="-2"/>
        </w:rPr>
        <w:t>m</w:t>
      </w:r>
      <w:r>
        <w:t>.</w:t>
      </w:r>
    </w:p>
    <w:p w:rsidR="006B6C3D" w:rsidRDefault="006B6C3D">
      <w:pPr>
        <w:kinsoku w:val="0"/>
        <w:overflowPunct w:val="0"/>
        <w:spacing w:before="11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ind w:left="971" w:right="241" w:hanging="512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 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 xml:space="preserve">ch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t>an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 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on 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a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3"/>
        </w:rPr>
        <w:t>v</w:t>
      </w:r>
      <w:r>
        <w:t>ac</w:t>
      </w:r>
      <w:r>
        <w:rPr>
          <w:spacing w:val="-1"/>
        </w:rPr>
        <w:t>a</w:t>
      </w:r>
      <w:r>
        <w:t>nt,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 xml:space="preserve">ch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amp</w:t>
      </w:r>
      <w:r>
        <w:rPr>
          <w:spacing w:val="-1"/>
        </w:rPr>
        <w:t>l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ce cha</w:t>
      </w:r>
      <w:r>
        <w:rPr>
          <w:spacing w:val="-2"/>
        </w:rPr>
        <w:t>i</w:t>
      </w:r>
      <w:r>
        <w:t>rp</w:t>
      </w:r>
      <w:r>
        <w:rPr>
          <w:spacing w:val="-1"/>
        </w:rPr>
        <w:t>e</w:t>
      </w:r>
      <w:r>
        <w:t>rson</w:t>
      </w:r>
      <w:r>
        <w:rPr>
          <w:spacing w:val="-5"/>
        </w:rPr>
        <w:t xml:space="preserve"> </w:t>
      </w:r>
      <w:r>
        <w:t>or ass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c</w:t>
      </w:r>
      <w:r>
        <w:t>ret</w:t>
      </w:r>
      <w:r>
        <w:rPr>
          <w:spacing w:val="-3"/>
        </w:rPr>
        <w:t>a</w:t>
      </w:r>
      <w:r>
        <w:t>ry</w:t>
      </w:r>
      <w:r>
        <w:rPr>
          <w:spacing w:val="-1"/>
        </w:rPr>
        <w:t xml:space="preserve"> </w:t>
      </w:r>
      <w:r>
        <w:t>– sh</w:t>
      </w:r>
      <w:r>
        <w:rPr>
          <w:spacing w:val="-4"/>
        </w:rPr>
        <w:t>o</w:t>
      </w:r>
      <w:r>
        <w:t>u</w:t>
      </w:r>
      <w:r>
        <w:rPr>
          <w:spacing w:val="-2"/>
        </w:rPr>
        <w:t>l</w:t>
      </w:r>
      <w:r>
        <w:t xml:space="preserve">d be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a su</w:t>
      </w:r>
      <w:r>
        <w:rPr>
          <w:spacing w:val="-1"/>
        </w:rPr>
        <w:t>b</w:t>
      </w:r>
      <w:r>
        <w:t>st</w:t>
      </w:r>
      <w:r>
        <w:rPr>
          <w:spacing w:val="-2"/>
        </w:rPr>
        <w:t>i</w:t>
      </w:r>
      <w:r>
        <w:t>t</w:t>
      </w:r>
      <w:r>
        <w:rPr>
          <w:spacing w:val="-3"/>
        </w:rPr>
        <w:t>u</w:t>
      </w:r>
      <w:r>
        <w:t>te.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line="252" w:lineRule="exact"/>
        <w:ind w:left="971" w:right="572" w:hanging="512"/>
      </w:pP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sts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rPr>
          <w:spacing w:val="-2"/>
        </w:rPr>
        <w:t>t</w:t>
      </w:r>
      <w:r>
        <w:t>ure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fi</w:t>
      </w:r>
      <w:r>
        <w:t>cer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neede</w:t>
      </w:r>
      <w:r>
        <w:t xml:space="preserve">d – </w:t>
      </w:r>
      <w:r>
        <w:rPr>
          <w:spacing w:val="-2"/>
        </w:rPr>
        <w:t>i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w</w:t>
      </w:r>
      <w:r>
        <w:t>o si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tu</w:t>
      </w:r>
      <w:r>
        <w:rPr>
          <w:spacing w:val="-2"/>
        </w:rPr>
        <w:t>r</w:t>
      </w:r>
      <w:r>
        <w:t>es are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ind w:left="971" w:right="359" w:hanging="51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branc</w:t>
      </w:r>
      <w:r>
        <w:rPr>
          <w:spacing w:val="-4"/>
        </w:rPr>
        <w:t>h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2"/>
        </w:rPr>
        <w:t>f</w:t>
      </w:r>
      <w:r>
        <w:t>-o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sed</w:t>
      </w:r>
      <w:r>
        <w:rPr>
          <w:spacing w:val="-2"/>
        </w:rPr>
        <w:t xml:space="preserve"> </w:t>
      </w:r>
      <w:r>
        <w:t xml:space="preserve">group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g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nat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</w:t>
      </w:r>
      <w:r>
        <w:rPr>
          <w:spacing w:val="-2"/>
        </w:rPr>
        <w:t xml:space="preserve"> </w:t>
      </w:r>
      <w:r>
        <w:t>memb</w:t>
      </w:r>
      <w:r>
        <w:rPr>
          <w:spacing w:val="-3"/>
        </w:rPr>
        <w:t>e</w:t>
      </w:r>
      <w:r>
        <w:t>r for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ill</w:t>
      </w:r>
      <w:r>
        <w:t>e</w:t>
      </w:r>
      <w:r>
        <w:rPr>
          <w:spacing w:val="1"/>
        </w:rPr>
        <w:t>d</w:t>
      </w:r>
      <w:r>
        <w:t>-</w:t>
      </w:r>
      <w:r>
        <w:rPr>
          <w:spacing w:val="-2"/>
        </w:rPr>
        <w:t>i</w:t>
      </w:r>
      <w:r>
        <w:t>n nom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t</w:t>
      </w:r>
      <w:r>
        <w:rPr>
          <w:spacing w:val="-2"/>
        </w:rPr>
        <w:t>i</w:t>
      </w:r>
      <w:r>
        <w:t>metab</w:t>
      </w:r>
      <w:r>
        <w:rPr>
          <w:spacing w:val="-2"/>
        </w:rPr>
        <w:t>l</w:t>
      </w:r>
      <w:r>
        <w:rPr>
          <w:spacing w:val="-3"/>
        </w:rPr>
        <w:t>e</w:t>
      </w:r>
      <w:r>
        <w:t>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ind w:left="971" w:right="324" w:hanging="512"/>
      </w:pPr>
      <w:r>
        <w:rPr>
          <w:spacing w:val="-2"/>
        </w:rPr>
        <w:t>N</w:t>
      </w:r>
      <w:r>
        <w:t>omi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</w:t>
      </w:r>
      <w:r>
        <w:rPr>
          <w:spacing w:val="-3"/>
        </w:rPr>
        <w:t>u</w:t>
      </w:r>
      <w:r>
        <w:t>rn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ma</w:t>
      </w:r>
      <w:r>
        <w:rPr>
          <w:spacing w:val="-2"/>
        </w:rPr>
        <w:t>il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do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acc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t</w:t>
      </w:r>
      <w:r>
        <w:t>o ema</w:t>
      </w:r>
      <w:r>
        <w:rPr>
          <w:spacing w:val="-2"/>
        </w:rPr>
        <w:t>il</w:t>
      </w:r>
      <w:r>
        <w:t xml:space="preserve">, </w:t>
      </w:r>
      <w:r>
        <w:rPr>
          <w:spacing w:val="-3"/>
        </w:rPr>
        <w:t>y</w:t>
      </w:r>
      <w:r>
        <w:t>ou may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es by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st.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p</w:t>
      </w:r>
      <w:r>
        <w:t>er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p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ill</w:t>
      </w:r>
      <w:r>
        <w:t xml:space="preserve">ed </w:t>
      </w:r>
      <w:r>
        <w:rPr>
          <w:spacing w:val="-2"/>
        </w:rPr>
        <w:t>i</w:t>
      </w:r>
      <w:r>
        <w:t>n us</w:t>
      </w:r>
      <w:r>
        <w:rPr>
          <w:spacing w:val="-1"/>
        </w:rPr>
        <w:t>i</w:t>
      </w:r>
      <w:r>
        <w:rPr>
          <w:spacing w:val="-3"/>
        </w:rPr>
        <w:t>n</w:t>
      </w:r>
      <w:r>
        <w:t>g b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 xml:space="preserve">k </w:t>
      </w:r>
      <w:r>
        <w:rPr>
          <w:spacing w:val="-2"/>
        </w:rPr>
        <w:t>i</w:t>
      </w:r>
      <w:r>
        <w:t>n</w:t>
      </w:r>
      <w:r>
        <w:rPr>
          <w:spacing w:val="1"/>
        </w:rPr>
        <w:t>k</w:t>
      </w:r>
      <w:r>
        <w:t>.</w:t>
      </w:r>
    </w:p>
    <w:p w:rsidR="006B6C3D" w:rsidRDefault="006B6C3D">
      <w:pPr>
        <w:kinsoku w:val="0"/>
        <w:overflowPunct w:val="0"/>
        <w:spacing w:before="8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t>ing n</w:t>
      </w:r>
      <w:r>
        <w:rPr>
          <w:spacing w:val="-4"/>
        </w:rPr>
        <w:t>o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4"/>
        </w:rPr>
        <w:t>a</w:t>
      </w:r>
      <w:r>
        <w:t>tion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4"/>
      </w:pPr>
      <w:r>
        <w:rPr>
          <w:spacing w:val="-2"/>
        </w:rPr>
        <w:t>N</w:t>
      </w:r>
      <w:r>
        <w:t>omi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rPr>
          <w:spacing w:val="-2"/>
        </w:rPr>
        <w:t>li</w:t>
      </w:r>
      <w:r>
        <w:rPr>
          <w:spacing w:val="-3"/>
        </w:rPr>
        <w:t>n</w:t>
      </w:r>
      <w:r>
        <w:t>e.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3"/>
        </w:rPr>
        <w:t>n</w:t>
      </w:r>
      <w:r>
        <w:t>: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line="252" w:lineRule="exact"/>
        <w:ind w:left="971" w:right="983" w:hanging="512"/>
      </w:pPr>
      <w:r>
        <w:rPr>
          <w:spacing w:val="-1"/>
        </w:rPr>
        <w:t>A</w:t>
      </w:r>
      <w:r>
        <w:t>n ema</w:t>
      </w:r>
      <w:r>
        <w:rPr>
          <w:spacing w:val="-1"/>
        </w:rPr>
        <w:t>i</w:t>
      </w:r>
      <w:r>
        <w:t>l (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 xml:space="preserve">no 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l a</w:t>
      </w:r>
      <w:r>
        <w:rPr>
          <w:spacing w:val="-1"/>
        </w:rPr>
        <w:t>d</w:t>
      </w:r>
      <w:r>
        <w:t>dress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en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d)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ind w:left="971" w:right="227" w:hanging="512"/>
      </w:pPr>
      <w:r>
        <w:rPr>
          <w:spacing w:val="-2"/>
        </w:rPr>
        <w:t>N</w:t>
      </w:r>
      <w:r>
        <w:t>omi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ed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are i</w:t>
      </w:r>
      <w:r>
        <w:rPr>
          <w:spacing w:val="-1"/>
        </w:rPr>
        <w:t>n</w:t>
      </w:r>
      <w:r>
        <w:t>comp</w:t>
      </w:r>
      <w:r>
        <w:rPr>
          <w:spacing w:val="-1"/>
        </w:rPr>
        <w:t>l</w:t>
      </w:r>
      <w:r>
        <w:t>ete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r</w:t>
      </w:r>
      <w:r>
        <w:t>rect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3"/>
        </w:rPr>
        <w:t>v</w:t>
      </w:r>
      <w:r>
        <w:t>er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b</w:t>
      </w:r>
      <w:r>
        <w:t>e r</w:t>
      </w:r>
      <w:r>
        <w:rPr>
          <w:spacing w:val="-3"/>
        </w:rPr>
        <w:t>e</w:t>
      </w:r>
      <w:r>
        <w:t>fe</w:t>
      </w:r>
      <w:r>
        <w:rPr>
          <w:spacing w:val="-2"/>
        </w:rPr>
        <w:t>r</w:t>
      </w:r>
      <w:r>
        <w:t>red b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n</w:t>
      </w:r>
      <w:r>
        <w:t>omi</w:t>
      </w:r>
      <w:r>
        <w:rPr>
          <w:spacing w:val="-1"/>
        </w:rPr>
        <w:t>n</w:t>
      </w:r>
      <w:r>
        <w:t>ati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dy as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 co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t>he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.</w:t>
      </w:r>
    </w:p>
    <w:p w:rsidR="006B6C3D" w:rsidRDefault="006B6C3D">
      <w:pPr>
        <w:kinsoku w:val="0"/>
        <w:overflowPunct w:val="0"/>
        <w:spacing w:before="11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41" w:lineRule="auto"/>
        <w:ind w:right="527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cer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 xml:space="preserve">de </w:t>
      </w: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3"/>
        </w:rPr>
        <w:t>v</w:t>
      </w:r>
      <w:r>
        <w:t>al</w:t>
      </w:r>
      <w:r>
        <w:rPr>
          <w:spacing w:val="-2"/>
        </w:rPr>
        <w:t>i</w:t>
      </w:r>
      <w:r>
        <w:t>d.</w:t>
      </w:r>
    </w:p>
    <w:p w:rsidR="006B6C3D" w:rsidRDefault="006B6C3D">
      <w:pPr>
        <w:kinsoku w:val="0"/>
        <w:overflowPunct w:val="0"/>
        <w:spacing w:before="17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251"/>
      </w:pPr>
      <w:r>
        <w:rPr>
          <w:spacing w:val="-2"/>
        </w:rPr>
        <w:t>N</w:t>
      </w:r>
      <w:r>
        <w:t>omi</w:t>
      </w:r>
      <w:r>
        <w:rPr>
          <w:spacing w:val="-1"/>
        </w:rPr>
        <w:t>n</w:t>
      </w:r>
      <w:r>
        <w:t>ati</w:t>
      </w:r>
      <w:r>
        <w:rPr>
          <w:spacing w:val="-1"/>
        </w:rPr>
        <w:t>n</w:t>
      </w:r>
      <w:r>
        <w:t>g bod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an ema</w:t>
      </w:r>
      <w:r>
        <w:rPr>
          <w:spacing w:val="-1"/>
        </w:rPr>
        <w:t>i</w:t>
      </w:r>
      <w:r>
        <w:t>l 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rPr>
          <w:spacing w:val="-3"/>
        </w:rPr>
        <w:t>e</w:t>
      </w:r>
      <w:r>
        <w:t>r,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2"/>
        </w:rPr>
        <w:t>l</w:t>
      </w:r>
      <w:r>
        <w:t>ater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a</w:t>
      </w:r>
      <w:r>
        <w:t>te s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t</w:t>
      </w:r>
      <w:r>
        <w:rPr>
          <w:spacing w:val="-2"/>
        </w:rPr>
        <w:t>i</w:t>
      </w:r>
      <w:r>
        <w:t>metab</w:t>
      </w:r>
      <w:r>
        <w:rPr>
          <w:spacing w:val="-2"/>
        </w:rPr>
        <w:t>l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to i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a</w:t>
      </w:r>
      <w:r>
        <w:rPr>
          <w:spacing w:val="-2"/>
        </w:rPr>
        <w:t>li</w:t>
      </w:r>
      <w:r>
        <w:t>d and s</w:t>
      </w:r>
      <w:r>
        <w:rPr>
          <w:spacing w:val="1"/>
        </w:rP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B6C3D" w:rsidRDefault="006B6C3D">
      <w:pPr>
        <w:kinsoku w:val="0"/>
        <w:overflowPunct w:val="0"/>
        <w:spacing w:before="8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R</w:t>
      </w:r>
      <w:r>
        <w:t>eturning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rms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1"/>
        <w:ind w:right="309"/>
      </w:pPr>
      <w:r>
        <w:t>A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t>ted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cand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 u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l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 (a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D</w:t>
      </w:r>
      <w:r>
        <w:t>),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 as co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ir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sh and are e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329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l</w:t>
      </w:r>
      <w:r>
        <w:t>ater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d</w:t>
      </w:r>
      <w:r>
        <w:t>raw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b</w:t>
      </w:r>
      <w:r>
        <w:t>y the d</w:t>
      </w:r>
      <w:r>
        <w:rPr>
          <w:spacing w:val="-4"/>
        </w:rPr>
        <w:t>a</w:t>
      </w:r>
      <w:r>
        <w:t>te 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t>metab</w:t>
      </w:r>
      <w:r>
        <w:rPr>
          <w:spacing w:val="-2"/>
        </w:rPr>
        <w:t>l</w:t>
      </w:r>
      <w:r>
        <w:t>e.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329"/>
        <w:sectPr w:rsidR="006B6C3D">
          <w:pgSz w:w="11907" w:h="16840"/>
          <w:pgMar w:top="1860" w:right="1260" w:bottom="1140" w:left="1340" w:header="971" w:footer="955" w:gutter="0"/>
          <w:cols w:space="720"/>
          <w:noEndnote/>
        </w:sectPr>
      </w:pPr>
    </w:p>
    <w:p w:rsidR="006B6C3D" w:rsidRDefault="006B6C3D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72"/>
        <w:ind w:right="752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be r</w:t>
      </w:r>
      <w:r>
        <w:rPr>
          <w:spacing w:val="-3"/>
        </w:rPr>
        <w:t>e</w:t>
      </w:r>
      <w:r>
        <w:t>turned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</w:t>
      </w:r>
      <w:r>
        <w:rPr>
          <w:spacing w:val="-1"/>
        </w:rPr>
        <w:t>i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do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acc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t</w:t>
      </w:r>
      <w:r>
        <w:t>o ema</w:t>
      </w:r>
      <w:r>
        <w:rPr>
          <w:spacing w:val="-2"/>
        </w:rPr>
        <w:t>il</w:t>
      </w:r>
      <w:r>
        <w:t>,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p</w:t>
      </w:r>
      <w:r>
        <w:t>er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t>er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ill</w:t>
      </w:r>
      <w:r>
        <w:t xml:space="preserve">ed </w:t>
      </w:r>
      <w:r>
        <w:rPr>
          <w:spacing w:val="-2"/>
        </w:rPr>
        <w:t>i</w:t>
      </w:r>
      <w:r>
        <w:t>n us</w:t>
      </w:r>
      <w:r>
        <w:rPr>
          <w:spacing w:val="-1"/>
        </w:rPr>
        <w:t>i</w:t>
      </w:r>
      <w:r>
        <w:rPr>
          <w:spacing w:val="-3"/>
        </w:rPr>
        <w:t>n</w:t>
      </w:r>
      <w:r>
        <w:t>g b</w:t>
      </w:r>
      <w:r>
        <w:rPr>
          <w:spacing w:val="-2"/>
        </w:rPr>
        <w:t>l</w:t>
      </w:r>
      <w:r>
        <w:t>ack i</w:t>
      </w:r>
      <w:r>
        <w:rPr>
          <w:spacing w:val="-1"/>
        </w:rPr>
        <w:t>n</w:t>
      </w:r>
      <w:r>
        <w:t>k.</w:t>
      </w:r>
    </w:p>
    <w:p w:rsidR="006B6C3D" w:rsidRDefault="006B6C3D">
      <w:pPr>
        <w:kinsoku w:val="0"/>
        <w:overflowPunct w:val="0"/>
        <w:spacing w:before="11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t>ing c</w:t>
      </w:r>
      <w:r>
        <w:rPr>
          <w:spacing w:val="-1"/>
        </w:rPr>
        <w:t>a</w:t>
      </w:r>
      <w:r>
        <w:t>n</w:t>
      </w:r>
      <w:r>
        <w:rPr>
          <w:spacing w:val="-4"/>
        </w:rPr>
        <w:t>d</w:t>
      </w:r>
      <w:r>
        <w:t>id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f</w:t>
      </w:r>
      <w:r>
        <w:t>orms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1"/>
      </w:pPr>
      <w:r>
        <w:t>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ms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rPr>
          <w:spacing w:val="-2"/>
        </w:rPr>
        <w:t>li</w:t>
      </w:r>
      <w:r>
        <w:t>ne set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t>metab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il</w:t>
      </w:r>
      <w:r>
        <w:t>l be acc</w:t>
      </w:r>
      <w:r>
        <w:rPr>
          <w:spacing w:val="-1"/>
        </w:rPr>
        <w:t>e</w:t>
      </w:r>
      <w:r>
        <w:t>pte</w:t>
      </w:r>
      <w:r>
        <w:rPr>
          <w:spacing w:val="-3"/>
        </w:rPr>
        <w:t>d</w:t>
      </w:r>
      <w:r>
        <w:t>.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line="252" w:lineRule="exact"/>
        <w:ind w:left="971" w:right="334" w:hanging="512"/>
      </w:pPr>
      <w:r>
        <w:rPr>
          <w:spacing w:val="-1"/>
        </w:rPr>
        <w:t>A</w:t>
      </w:r>
      <w:r>
        <w:t>n ema</w:t>
      </w:r>
      <w:r>
        <w:rPr>
          <w:spacing w:val="-1"/>
        </w:rPr>
        <w:t>i</w:t>
      </w:r>
      <w:r>
        <w:t>l 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 xml:space="preserve">ter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e</w:t>
      </w:r>
      <w:r>
        <w:rPr>
          <w:spacing w:val="-2"/>
        </w:rPr>
        <w:t>l</w:t>
      </w:r>
      <w:r>
        <w:t>l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form h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t>en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:rsidR="006B6C3D" w:rsidRDefault="006B6C3D">
      <w:pPr>
        <w:kinsoku w:val="0"/>
        <w:overflowPunct w:val="0"/>
        <w:spacing w:before="14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line="252" w:lineRule="exact"/>
        <w:ind w:left="971" w:right="761" w:hanging="512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d in the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em</w:t>
      </w:r>
      <w:r>
        <w:rPr>
          <w:spacing w:val="2"/>
        </w:rPr>
        <w:t>b</w:t>
      </w:r>
      <w:r>
        <w:t>er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>son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are i</w:t>
      </w:r>
      <w:r>
        <w:rPr>
          <w:spacing w:val="-1"/>
        </w:rPr>
        <w:t>n</w:t>
      </w:r>
      <w:r>
        <w:t>comp</w:t>
      </w:r>
      <w:r>
        <w:rPr>
          <w:spacing w:val="-1"/>
        </w:rPr>
        <w:t>l</w:t>
      </w:r>
      <w:r>
        <w:t>e</w:t>
      </w:r>
      <w:r>
        <w:rPr>
          <w:spacing w:val="-2"/>
        </w:rPr>
        <w:t>t</w:t>
      </w:r>
      <w:r>
        <w:t xml:space="preserve">e or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rrect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r</w:t>
      </w:r>
      <w:r>
        <w:rPr>
          <w:spacing w:val="-3"/>
        </w:rPr>
        <w:t>e</w:t>
      </w:r>
      <w:r>
        <w:t>fe</w:t>
      </w:r>
      <w:r>
        <w:rPr>
          <w:spacing w:val="-2"/>
        </w:rPr>
        <w:t>r</w:t>
      </w:r>
      <w:r>
        <w:t>r</w:t>
      </w:r>
      <w:r>
        <w:rPr>
          <w:spacing w:val="-3"/>
        </w:rPr>
        <w:t>e</w:t>
      </w:r>
      <w:r>
        <w:t>d 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prospe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cand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971"/>
        </w:tabs>
        <w:kinsoku w:val="0"/>
        <w:overflowPunct w:val="0"/>
        <w:spacing w:line="241" w:lineRule="auto"/>
        <w:ind w:left="971" w:right="567" w:hanging="51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ember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 xml:space="preserve">son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ch</w:t>
      </w:r>
      <w:r>
        <w:rPr>
          <w:spacing w:val="-1"/>
        </w:rPr>
        <w:t>e</w:t>
      </w:r>
      <w:r>
        <w:t>ck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ca</w:t>
      </w:r>
      <w:r>
        <w:rPr>
          <w:spacing w:val="-1"/>
        </w:rPr>
        <w:t>n</w:t>
      </w:r>
      <w: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t>te is e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se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 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.</w:t>
      </w:r>
    </w:p>
    <w:p w:rsidR="006B6C3D" w:rsidRDefault="006B6C3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ind w:right="361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2"/>
        </w:rPr>
        <w:t>o</w:t>
      </w:r>
      <w:r>
        <w:t>d,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>i</w:t>
      </w:r>
      <w:r>
        <w:t>d out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metab</w:t>
      </w:r>
      <w:r>
        <w:rPr>
          <w:spacing w:val="-2"/>
        </w:rPr>
        <w:t>l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 xml:space="preserve">de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es 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 in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ted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 is 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t</w:t>
      </w:r>
      <w:r>
        <w:t>o 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w</w:t>
      </w:r>
      <w:r>
        <w:rPr>
          <w:spacing w:val="-2"/>
        </w:rPr>
        <w:t>il</w:t>
      </w:r>
      <w:r>
        <w:t>l be to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hy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418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 xml:space="preserve">tes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rec</w:t>
      </w:r>
      <w:r>
        <w:rPr>
          <w:spacing w:val="-1"/>
        </w:rPr>
        <w:t>ei</w:t>
      </w:r>
      <w:r>
        <w:rPr>
          <w:spacing w:val="-3"/>
        </w:rPr>
        <w:t>v</w:t>
      </w:r>
      <w:r>
        <w:t>e an ema</w:t>
      </w:r>
      <w:r>
        <w:rPr>
          <w:spacing w:val="-1"/>
        </w:rPr>
        <w:t>i</w:t>
      </w:r>
      <w:r>
        <w:t>l 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 xml:space="preserve">ter no 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e, to co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n.</w:t>
      </w:r>
    </w:p>
    <w:p w:rsidR="006B6C3D" w:rsidRDefault="006B6C3D">
      <w:pPr>
        <w:kinsoku w:val="0"/>
        <w:overflowPunct w:val="0"/>
        <w:spacing w:before="7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t>als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1"/>
        <w:ind w:right="50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 cand</w:t>
      </w:r>
      <w:r>
        <w:rPr>
          <w:spacing w:val="-2"/>
        </w:rPr>
        <w:t>i</w:t>
      </w:r>
      <w:r>
        <w:t>d</w:t>
      </w:r>
      <w:r>
        <w:rPr>
          <w:spacing w:val="-4"/>
        </w:rPr>
        <w:t>a</w:t>
      </w:r>
      <w:r>
        <w:t xml:space="preserve">te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ti</w:t>
      </w:r>
      <w:r>
        <w:t>ng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 app</w:t>
      </w:r>
      <w:r>
        <w:rPr>
          <w:spacing w:val="-1"/>
        </w:rPr>
        <w:t>e</w:t>
      </w:r>
      <w:r>
        <w:t>al</w:t>
      </w:r>
      <w:r>
        <w:rPr>
          <w:spacing w:val="-3"/>
        </w:rPr>
        <w:t xml:space="preserve"> 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turn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4"/>
        </w:rPr>
        <w:t>i</w:t>
      </w:r>
      <w:r>
        <w:t>cer’s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do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 by</w:t>
      </w:r>
      <w:r>
        <w:rPr>
          <w:spacing w:val="-2"/>
        </w:rPr>
        <w:t xml:space="preserve"> </w:t>
      </w:r>
      <w:r>
        <w:t>the d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t xml:space="preserve">st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 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a</w:t>
      </w:r>
      <w:r>
        <w:t>so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d pro</w:t>
      </w:r>
      <w:r>
        <w:rPr>
          <w:spacing w:val="-3"/>
        </w:rPr>
        <w:t>v</w:t>
      </w:r>
      <w:r>
        <w:rPr>
          <w:spacing w:val="-2"/>
        </w:rPr>
        <w:t>i</w:t>
      </w:r>
      <w:r>
        <w:t>de 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rPr>
          <w:spacing w:val="-3"/>
        </w:rPr>
        <w:t>s</w:t>
      </w:r>
      <w:r>
        <w:t>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se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o:</w:t>
      </w:r>
    </w:p>
    <w:p w:rsidR="006B6C3D" w:rsidRDefault="006B6C3D">
      <w:pPr>
        <w:pStyle w:val="BodyText"/>
        <w:kinsoku w:val="0"/>
        <w:overflowPunct w:val="0"/>
        <w:spacing w:before="2" w:line="254" w:lineRule="exact"/>
        <w:ind w:left="82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eturn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E</w:t>
      </w:r>
      <w:r>
        <w:rPr>
          <w:spacing w:val="-2"/>
        </w:rPr>
        <w:t>l</w:t>
      </w:r>
      <w:r>
        <w:t>ectoral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C</w:t>
      </w:r>
      <w:r>
        <w:rPr>
          <w:spacing w:val="-1"/>
        </w:rPr>
        <w:t>e</w:t>
      </w:r>
      <w:r>
        <w:rPr>
          <w:spacing w:val="-3"/>
        </w:rPr>
        <w:t>n</w:t>
      </w:r>
      <w:r>
        <w:t>tr</w:t>
      </w:r>
      <w:r>
        <w:rPr>
          <w:spacing w:val="-3"/>
        </w:rPr>
        <w:t>e</w:t>
      </w:r>
      <w:r>
        <w:t>,</w:t>
      </w:r>
      <w:r>
        <w:rPr>
          <w:spacing w:val="6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rPr>
          <w:spacing w:val="-2"/>
        </w:rPr>
        <w:t>Cl</w:t>
      </w:r>
      <w:r>
        <w:t>arend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R</w:t>
      </w:r>
      <w:r>
        <w:t>o</w:t>
      </w:r>
      <w:r>
        <w:rPr>
          <w:spacing w:val="-1"/>
        </w:rPr>
        <w:t>a</w:t>
      </w:r>
      <w:r>
        <w:t>d,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8 0</w:t>
      </w:r>
      <w:r>
        <w:rPr>
          <w:spacing w:val="-8"/>
        </w:rPr>
        <w:t>N</w:t>
      </w:r>
      <w:r>
        <w:t>W</w:t>
      </w:r>
    </w:p>
    <w:p w:rsidR="006B6C3D" w:rsidRDefault="006B6C3D">
      <w:pPr>
        <w:pStyle w:val="BodyText"/>
        <w:tabs>
          <w:tab w:val="left" w:pos="3291"/>
        </w:tabs>
        <w:kinsoku w:val="0"/>
        <w:overflowPunct w:val="0"/>
        <w:spacing w:line="248" w:lineRule="exact"/>
        <w:ind w:left="820" w:firstLine="0"/>
        <w:rPr>
          <w:color w:val="000000"/>
        </w:rPr>
      </w:pP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>2</w:t>
      </w:r>
      <w:r>
        <w:t>08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>6</w:t>
      </w:r>
      <w:r>
        <w:t>5 8909</w:t>
      </w:r>
      <w:r>
        <w:tab/>
      </w:r>
      <w:r>
        <w:rPr>
          <w:spacing w:val="-1"/>
        </w:rPr>
        <w:t>E</w:t>
      </w:r>
      <w:r>
        <w:t>ma</w:t>
      </w:r>
      <w:r>
        <w:rPr>
          <w:spacing w:val="-2"/>
        </w:rPr>
        <w:t>il</w:t>
      </w:r>
      <w:r>
        <w:t>:</w:t>
      </w:r>
      <w:r>
        <w:rPr>
          <w:spacing w:val="3"/>
        </w:rPr>
        <w:t xml:space="preserve"> </w:t>
      </w:r>
      <w:hyperlink r:id="rId9" w:history="1">
        <w:r>
          <w:rPr>
            <w:color w:val="0000FF"/>
            <w:u w:val="single"/>
          </w:rPr>
          <w:t>u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so</w:t>
        </w:r>
        <w:r>
          <w:rPr>
            <w:color w:val="0000FF"/>
            <w:spacing w:val="-1"/>
            <w:u w:val="single"/>
          </w:rPr>
          <w:t>n@</w:t>
        </w:r>
        <w:r>
          <w:rPr>
            <w:color w:val="0000FF"/>
            <w:u w:val="single"/>
          </w:rPr>
          <w:t>e</w:t>
        </w:r>
        <w:r>
          <w:rPr>
            <w:color w:val="0000FF"/>
            <w:spacing w:val="-2"/>
            <w:u w:val="single"/>
          </w:rPr>
          <w:t>l</w:t>
        </w:r>
        <w:r>
          <w:rPr>
            <w:color w:val="0000FF"/>
            <w:u w:val="single"/>
          </w:rPr>
          <w:t>e</w:t>
        </w:r>
        <w:r>
          <w:rPr>
            <w:color w:val="0000FF"/>
            <w:spacing w:val="-3"/>
            <w:u w:val="single"/>
          </w:rPr>
          <w:t>c</w:t>
        </w:r>
        <w:r>
          <w:rPr>
            <w:color w:val="0000FF"/>
            <w:u w:val="single"/>
          </w:rPr>
          <w:t>tora</w:t>
        </w:r>
        <w:r>
          <w:rPr>
            <w:color w:val="0000FF"/>
            <w:spacing w:val="-4"/>
            <w:u w:val="single"/>
          </w:rPr>
          <w:t>l</w:t>
        </w:r>
        <w:r>
          <w:rPr>
            <w:color w:val="0000FF"/>
            <w:u w:val="single"/>
          </w:rPr>
          <w:t>r</w:t>
        </w:r>
        <w:r>
          <w:rPr>
            <w:color w:val="0000FF"/>
            <w:spacing w:val="-3"/>
            <w:u w:val="single"/>
          </w:rPr>
          <w:t>e</w:t>
        </w:r>
        <w:r>
          <w:rPr>
            <w:color w:val="0000FF"/>
            <w:spacing w:val="3"/>
            <w:u w:val="single"/>
          </w:rPr>
          <w:t>f</w:t>
        </w:r>
        <w:r>
          <w:rPr>
            <w:color w:val="0000FF"/>
            <w:spacing w:val="-3"/>
            <w:u w:val="single"/>
          </w:rPr>
          <w:t>o</w:t>
        </w:r>
        <w:r>
          <w:rPr>
            <w:color w:val="0000FF"/>
            <w:u w:val="single"/>
          </w:rPr>
          <w:t>r</w:t>
        </w:r>
        <w:r>
          <w:rPr>
            <w:color w:val="0000FF"/>
            <w:spacing w:val="-2"/>
            <w:u w:val="single"/>
          </w:rPr>
          <w:t>m</w:t>
        </w:r>
        <w:r>
          <w:rPr>
            <w:color w:val="0000FF"/>
            <w:u w:val="single"/>
          </w:rPr>
          <w:t>.co.</w:t>
        </w:r>
        <w:r>
          <w:rPr>
            <w:color w:val="0000FF"/>
            <w:spacing w:val="-3"/>
            <w:u w:val="single"/>
          </w:rPr>
          <w:t>u</w:t>
        </w:r>
        <w:r>
          <w:rPr>
            <w:color w:val="0000FF"/>
            <w:u w:val="single"/>
          </w:rPr>
          <w:t>k</w:t>
        </w:r>
      </w:hyperlink>
    </w:p>
    <w:p w:rsidR="006B6C3D" w:rsidRDefault="006B6C3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77" w:line="252" w:lineRule="exact"/>
        <w:ind w:right="56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turn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 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on</w:t>
      </w:r>
      <w:r>
        <w:rPr>
          <w:spacing w:val="-5"/>
        </w:rPr>
        <w:t xml:space="preserve"> </w:t>
      </w:r>
      <w:r>
        <w:t>the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2"/>
        </w:rPr>
        <w:t>l</w:t>
      </w:r>
      <w:r>
        <w:t>ater 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the d</w:t>
      </w:r>
      <w:r>
        <w:rPr>
          <w:spacing w:val="-4"/>
        </w:rPr>
        <w:t>a</w:t>
      </w:r>
      <w:r>
        <w:t>te s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t</w:t>
      </w:r>
      <w:r>
        <w:t>he 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:rsidR="006B6C3D" w:rsidRDefault="006B6C3D">
      <w:pPr>
        <w:kinsoku w:val="0"/>
        <w:overflowPunct w:val="0"/>
        <w:spacing w:before="7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N</w:t>
      </w:r>
      <w:r>
        <w:t>omin</w:t>
      </w:r>
      <w:r>
        <w:rPr>
          <w:spacing w:val="-1"/>
        </w:rPr>
        <w:t>a</w:t>
      </w:r>
      <w:r>
        <w:rPr>
          <w:spacing w:val="-2"/>
        </w:rPr>
        <w:t>t</w:t>
      </w:r>
      <w:r>
        <w:t>ion h</w:t>
      </w:r>
      <w:r>
        <w:rPr>
          <w:spacing w:val="-4"/>
        </w:rPr>
        <w:t>e</w:t>
      </w:r>
      <w:r>
        <w:t>lp</w:t>
      </w:r>
      <w:r>
        <w:rPr>
          <w:spacing w:val="-2"/>
        </w:rPr>
        <w:t>l</w:t>
      </w:r>
      <w:r>
        <w:t>ine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8" w:line="252" w:lineRule="exact"/>
        <w:ind w:right="653"/>
      </w:pP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run 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t</w:t>
      </w:r>
      <w:r>
        <w:t>he 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t>metab</w:t>
      </w:r>
      <w:r>
        <w:rPr>
          <w:spacing w:val="-2"/>
        </w:rPr>
        <w:t>l</w:t>
      </w:r>
      <w:r>
        <w:t>e,</w:t>
      </w:r>
      <w:r>
        <w:rPr>
          <w:spacing w:val="-1"/>
        </w:rPr>
        <w:t xml:space="preserve"> </w:t>
      </w:r>
      <w:r>
        <w:t>to 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b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>es and</w:t>
      </w:r>
      <w:r>
        <w:rPr>
          <w:spacing w:val="-2"/>
        </w:rPr>
        <w:t xml:space="preserve"> </w:t>
      </w:r>
      <w:r>
        <w:t>ca</w:t>
      </w:r>
      <w:r>
        <w:rPr>
          <w:spacing w:val="-4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kinsoku w:val="0"/>
        <w:overflowPunct w:val="0"/>
        <w:ind w:left="82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>8</w:t>
      </w:r>
      <w:r>
        <w:t>00 0</w:t>
      </w:r>
      <w:r>
        <w:rPr>
          <w:spacing w:val="-1"/>
        </w:rPr>
        <w:t>8</w:t>
      </w:r>
      <w:r>
        <w:rPr>
          <w:spacing w:val="-3"/>
        </w:rPr>
        <w:t>5</w:t>
      </w:r>
      <w:r>
        <w:t>7 857.</w:t>
      </w:r>
    </w:p>
    <w:p w:rsidR="006B6C3D" w:rsidRDefault="006B6C3D">
      <w:pPr>
        <w:pStyle w:val="BodyText"/>
        <w:kinsoku w:val="0"/>
        <w:overflowPunct w:val="0"/>
        <w:spacing w:line="252" w:lineRule="exact"/>
        <w:ind w:left="820" w:firstLine="0"/>
      </w:pPr>
      <w:r>
        <w:rPr>
          <w:spacing w:val="1"/>
        </w:rPr>
        <w:t>T</w:t>
      </w:r>
      <w:r>
        <w:t>e</w:t>
      </w:r>
      <w:r>
        <w:rPr>
          <w:spacing w:val="-3"/>
        </w:rPr>
        <w:t>x</w:t>
      </w:r>
      <w:r>
        <w:t>tp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 n</w:t>
      </w:r>
      <w:r>
        <w:rPr>
          <w:spacing w:val="-3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0</w:t>
      </w:r>
      <w:r>
        <w:rPr>
          <w:spacing w:val="-4"/>
        </w:rPr>
        <w:t>8</w:t>
      </w:r>
      <w:r>
        <w:t>00 0 96</w:t>
      </w:r>
      <w:r>
        <w:rPr>
          <w:spacing w:val="-2"/>
        </w:rPr>
        <w:t xml:space="preserve"> </w:t>
      </w:r>
      <w:r>
        <w:t>79 6</w:t>
      </w:r>
      <w:r>
        <w:rPr>
          <w:spacing w:val="-4"/>
        </w:rPr>
        <w:t>8</w:t>
      </w:r>
      <w:r>
        <w:t>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ind w:right="331"/>
      </w:pP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ir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 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3"/>
        </w:rPr>
        <w:t>v</w:t>
      </w:r>
      <w:r>
        <w:t>er, 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 cons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li</w:t>
      </w:r>
      <w:r>
        <w:t>d unt</w:t>
      </w:r>
      <w:r>
        <w:rPr>
          <w:spacing w:val="-2"/>
        </w:rPr>
        <w:t>i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1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 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ember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 xml:space="preserve">son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t>.</w:t>
      </w: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-1"/>
        </w:rPr>
        <w:t>s</w:t>
      </w:r>
      <w:r>
        <w:t>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1" w:line="241" w:lineRule="auto"/>
        <w:ind w:right="589"/>
      </w:pPr>
      <w:r>
        <w:rPr>
          <w:spacing w:val="-1"/>
        </w:rPr>
        <w:t>A</w:t>
      </w:r>
      <w:r>
        <w:rPr>
          <w:spacing w:val="-2"/>
        </w:rPr>
        <w:t>l</w:t>
      </w:r>
      <w:r>
        <w:t>l 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cand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m</w:t>
      </w:r>
      <w:r>
        <w:t>ay</w:t>
      </w:r>
      <w:r>
        <w:rPr>
          <w:spacing w:val="-2"/>
        </w:rPr>
        <w:t xml:space="preserve"> </w:t>
      </w:r>
      <w:r>
        <w:t>prepare an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d</w:t>
      </w:r>
      <w:r>
        <w:rPr>
          <w:spacing w:val="-1"/>
        </w:rPr>
        <w:t>d</w:t>
      </w:r>
      <w:r>
        <w:t>ress.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b</w:t>
      </w:r>
      <w:r>
        <w:rPr>
          <w:spacing w:val="-1"/>
        </w:rPr>
        <w:t>a</w:t>
      </w:r>
      <w:r>
        <w:rPr>
          <w:spacing w:val="-2"/>
        </w:rPr>
        <w:t>ll</w:t>
      </w:r>
      <w:r>
        <w:t>ot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r.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1" w:line="241" w:lineRule="auto"/>
        <w:ind w:right="589"/>
        <w:sectPr w:rsidR="006B6C3D">
          <w:pgSz w:w="11907" w:h="16840"/>
          <w:pgMar w:top="1860" w:right="1260" w:bottom="1140" w:left="1340" w:header="971" w:footer="955" w:gutter="0"/>
          <w:cols w:space="720"/>
          <w:noEndnote/>
        </w:sectPr>
      </w:pPr>
    </w:p>
    <w:p w:rsidR="006B6C3D" w:rsidRDefault="006B6C3D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72" w:line="239" w:lineRule="auto"/>
        <w:ind w:right="45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ad</w:t>
      </w:r>
      <w:r>
        <w:rPr>
          <w:spacing w:val="-3"/>
        </w:rPr>
        <w:t>d</w:t>
      </w:r>
      <w:r>
        <w:t>ress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d be no 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er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5</w:t>
      </w:r>
      <w:r>
        <w:t xml:space="preserve">00 </w:t>
      </w:r>
      <w:r>
        <w:rPr>
          <w:spacing w:val="-4"/>
        </w:rPr>
        <w:t>w</w:t>
      </w:r>
      <w:r>
        <w:t>ords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o</w:t>
      </w:r>
      <w:r>
        <w:t>ta</w:t>
      </w:r>
      <w:r>
        <w:rPr>
          <w:spacing w:val="-2"/>
        </w:rPr>
        <w:t>l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5</w:t>
      </w:r>
      <w:r>
        <w:rPr>
          <w:spacing w:val="-4"/>
        </w:rPr>
        <w:t>0</w:t>
      </w:r>
      <w:r>
        <w:rPr>
          <w:spacing w:val="2"/>
        </w:rPr>
        <w:t>0</w:t>
      </w:r>
      <w:r>
        <w:t>-</w:t>
      </w:r>
      <w:r>
        <w:rPr>
          <w:spacing w:val="-4"/>
        </w:rPr>
        <w:t>w</w:t>
      </w:r>
      <w:r>
        <w:t>ord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 xml:space="preserve">t </w:t>
      </w: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li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lt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li</w:t>
      </w:r>
      <w:r>
        <w:t>st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se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addres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ords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</w:t>
      </w:r>
      <w:r>
        <w:t>m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pri</w:t>
      </w:r>
      <w:r>
        <w:rPr>
          <w:spacing w:val="-4"/>
        </w:rPr>
        <w:t>n</w:t>
      </w:r>
      <w:r>
        <w:t>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v</w:t>
      </w:r>
      <w:r>
        <w:t>ersi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 the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-3"/>
        </w:rPr>
        <w:t>s</w:t>
      </w:r>
      <w:r>
        <w:t>s.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ind w:right="491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bmit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ce</w:t>
      </w:r>
      <w:r>
        <w:rPr>
          <w:spacing w:val="-1"/>
        </w:rPr>
        <w:t>n</w:t>
      </w:r>
      <w:r>
        <w:t>t p</w:t>
      </w:r>
      <w:r>
        <w:rPr>
          <w:spacing w:val="-1"/>
        </w:rPr>
        <w:t>h</w:t>
      </w:r>
      <w:r>
        <w:t>ot</w:t>
      </w:r>
      <w:r>
        <w:rPr>
          <w:spacing w:val="-3"/>
        </w:rPr>
        <w:t>o</w:t>
      </w:r>
      <w:r>
        <w:t>grap</w:t>
      </w:r>
      <w:r>
        <w:rPr>
          <w:spacing w:val="-3"/>
        </w:rPr>
        <w:t>h</w:t>
      </w:r>
      <w:r>
        <w:t xml:space="preserve">.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 head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>n</w:t>
      </w:r>
      <w:r>
        <w:t>d shou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rs sh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it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l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>te or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u</w:t>
      </w:r>
      <w:r>
        <w:t>r.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</w:t>
      </w:r>
      <w:r>
        <w:rPr>
          <w:spacing w:val="-1"/>
        </w:rPr>
        <w:t>PE</w:t>
      </w:r>
      <w:r>
        <w:t>G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IFF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e</w:t>
      </w:r>
      <w:r>
        <w:rPr>
          <w:spacing w:val="2"/>
        </w:rPr>
        <w:t xml:space="preserve"> </w:t>
      </w:r>
      <w:r>
        <w:t>can be at</w:t>
      </w:r>
      <w:r>
        <w:rPr>
          <w:spacing w:val="1"/>
        </w:rPr>
        <w:t>t</w:t>
      </w:r>
      <w:r>
        <w:t>ac</w:t>
      </w:r>
      <w:r>
        <w:rPr>
          <w:spacing w:val="-1"/>
        </w:rPr>
        <w:t>h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l s</w:t>
      </w:r>
      <w:r>
        <w:rPr>
          <w:spacing w:val="-3"/>
        </w:rPr>
        <w:t>u</w:t>
      </w:r>
      <w:r>
        <w:t>bmiss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dress.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a cand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 ema</w:t>
      </w:r>
      <w:r>
        <w:rPr>
          <w:spacing w:val="-1"/>
        </w:rPr>
        <w:t>i</w:t>
      </w:r>
      <w:r>
        <w:t>l 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ad</w:t>
      </w:r>
      <w:r>
        <w:rPr>
          <w:spacing w:val="-3"/>
        </w:rPr>
        <w:t>d</w:t>
      </w:r>
      <w:r>
        <w:t>re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ph</w:t>
      </w:r>
      <w:r>
        <w:rPr>
          <w:spacing w:val="-3"/>
        </w:rPr>
        <w:t>o</w:t>
      </w:r>
      <w: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t>ra</w:t>
      </w:r>
      <w:r>
        <w:rPr>
          <w:spacing w:val="-1"/>
        </w:rPr>
        <w:t>p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2"/>
        </w:rPr>
        <w:t>p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be se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st.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 su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</w:t>
      </w:r>
      <w:r>
        <w:rPr>
          <w:spacing w:val="-2"/>
        </w:rPr>
        <w:t>i</w:t>
      </w:r>
      <w:r>
        <w:t>ng h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cand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a</w:t>
      </w:r>
      <w:r>
        <w:t>me on</w:t>
      </w:r>
      <w:r>
        <w:rPr>
          <w:spacing w:val="-2"/>
        </w:rPr>
        <w:t xml:space="preserve"> t</w:t>
      </w:r>
      <w:r>
        <w:t>he b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h</w:t>
      </w:r>
      <w:r>
        <w:t>ot</w:t>
      </w:r>
      <w:r>
        <w:rPr>
          <w:spacing w:val="-3"/>
        </w:rPr>
        <w:t>o</w:t>
      </w:r>
      <w:r>
        <w:rPr>
          <w:spacing w:val="1"/>
        </w:rPr>
        <w:t>g</w:t>
      </w:r>
      <w:r>
        <w:t>ra</w:t>
      </w:r>
      <w:r>
        <w:rPr>
          <w:spacing w:val="-1"/>
        </w:rPr>
        <w:t>p</w:t>
      </w:r>
      <w:r>
        <w:rPr>
          <w:spacing w:val="-3"/>
        </w:rPr>
        <w:t>h</w:t>
      </w:r>
      <w:r>
        <w:t>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</w:pPr>
      <w:r>
        <w:rPr>
          <w:spacing w:val="-2"/>
        </w:rPr>
        <w:t>N</w:t>
      </w:r>
      <w:r>
        <w:t>o phot</w:t>
      </w:r>
      <w:r>
        <w:rPr>
          <w:spacing w:val="-3"/>
        </w:rPr>
        <w:t>o</w:t>
      </w:r>
      <w:r>
        <w:rPr>
          <w:spacing w:val="1"/>
        </w:rPr>
        <w:t>g</w:t>
      </w:r>
      <w:r>
        <w:t>ra</w:t>
      </w:r>
      <w:r>
        <w:rPr>
          <w:spacing w:val="-1"/>
        </w:rPr>
        <w:t>p</w:t>
      </w:r>
      <w:r>
        <w:rPr>
          <w:spacing w:val="-3"/>
        </w:rPr>
        <w:t>h</w:t>
      </w:r>
      <w:r>
        <w:t>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r</w:t>
      </w:r>
      <w:r>
        <w:t>eturn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6B6C3D" w:rsidRDefault="006B6C3D">
      <w:pPr>
        <w:kinsoku w:val="0"/>
        <w:overflowPunct w:val="0"/>
        <w:spacing w:before="14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39" w:lineRule="auto"/>
        <w:ind w:right="417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>a</w:t>
      </w:r>
      <w:r>
        <w:t>ts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C</w:t>
      </w:r>
      <w:r>
        <w:rPr>
          <w:spacing w:val="-3"/>
        </w:rPr>
        <w:t>y</w:t>
      </w:r>
      <w:r>
        <w:t>mr</w:t>
      </w:r>
      <w:r>
        <w:rPr>
          <w:spacing w:val="1"/>
        </w:rPr>
        <w:t>u</w:t>
      </w:r>
      <w:r>
        <w:rPr>
          <w:spacing w:val="-4"/>
        </w:rPr>
        <w:t>/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ili</w:t>
      </w:r>
      <w:r>
        <w:t>n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v</w:t>
      </w:r>
      <w:r>
        <w:t>ersi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</w:t>
      </w:r>
      <w:r>
        <w:rPr>
          <w:spacing w:val="-1"/>
        </w:rPr>
        <w:t>d</w:t>
      </w:r>
      <w:r>
        <w:t>dress.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o</w:t>
      </w:r>
      <w:r>
        <w:t>ose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>0</w:t>
      </w:r>
      <w:r>
        <w:t xml:space="preserve">0 </w:t>
      </w:r>
      <w:r>
        <w:rPr>
          <w:spacing w:val="-3"/>
        </w:rPr>
        <w:t>w</w:t>
      </w:r>
      <w:r>
        <w:t>ord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wil</w:t>
      </w:r>
      <w:r>
        <w:t>l a</w:t>
      </w:r>
      <w:r>
        <w:rPr>
          <w:spacing w:val="-1"/>
        </w:rPr>
        <w:t>p</w:t>
      </w:r>
      <w:r>
        <w:t>pl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rPr>
          <w:spacing w:val="-2"/>
        </w:rPr>
        <w:t>l</w:t>
      </w:r>
      <w:r>
        <w:t>sh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ersi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an e</w:t>
      </w:r>
      <w:r>
        <w:rPr>
          <w:spacing w:val="-3"/>
        </w:rPr>
        <w:t>x</w:t>
      </w:r>
      <w:r>
        <w:t>act tra</w:t>
      </w:r>
      <w:r>
        <w:rPr>
          <w:spacing w:val="-1"/>
        </w:rPr>
        <w:t>n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li</w:t>
      </w:r>
      <w:r>
        <w:t xml:space="preserve">sh </w:t>
      </w:r>
      <w:r>
        <w:rPr>
          <w:spacing w:val="1"/>
        </w:rPr>
        <w:t>t</w:t>
      </w:r>
      <w:r>
        <w:t>e</w:t>
      </w:r>
      <w:r>
        <w:rPr>
          <w:spacing w:val="-3"/>
        </w:rPr>
        <w:t>x</w:t>
      </w:r>
      <w:r>
        <w:t>t.</w:t>
      </w:r>
    </w:p>
    <w:p w:rsidR="006B6C3D" w:rsidRDefault="006B6C3D">
      <w:pPr>
        <w:kinsoku w:val="0"/>
        <w:overflowPunct w:val="0"/>
        <w:spacing w:before="14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39" w:lineRule="auto"/>
        <w:ind w:right="224"/>
      </w:pPr>
      <w:r>
        <w:t>In l</w:t>
      </w:r>
      <w:r>
        <w:rPr>
          <w:spacing w:val="-2"/>
        </w:rPr>
        <w:t>i</w:t>
      </w:r>
      <w:r>
        <w:t xml:space="preserve">ne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Trade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 Lab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so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ct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-3"/>
        </w:rPr>
        <w:t>9</w:t>
      </w:r>
      <w:r>
        <w:t>2,</w:t>
      </w:r>
      <w:r>
        <w:rPr>
          <w:spacing w:val="-1"/>
        </w:rPr>
        <w:t xml:space="preserve"> </w:t>
      </w:r>
      <w:r>
        <w:t>the co</w:t>
      </w:r>
      <w:r>
        <w:rPr>
          <w:spacing w:val="-4"/>
        </w:rPr>
        <w:t>n</w:t>
      </w:r>
      <w:r>
        <w:t>te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-3"/>
        </w:rPr>
        <w:t>s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2"/>
        </w:rPr>
        <w:t>lli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gr</w:t>
      </w:r>
      <w:r>
        <w:rPr>
          <w:spacing w:val="-3"/>
        </w:rPr>
        <w:t>a</w:t>
      </w:r>
      <w:r>
        <w:t>mm</w:t>
      </w:r>
      <w:r>
        <w:rPr>
          <w:spacing w:val="-3"/>
        </w:rPr>
        <w:t>a</w:t>
      </w:r>
      <w:r>
        <w:t>r,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>’</w:t>
      </w:r>
      <w:r>
        <w:t>s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3"/>
        </w:rPr>
        <w:t>r</w:t>
      </w:r>
      <w:r>
        <w:rPr>
          <w:spacing w:val="-3"/>
        </w:rPr>
        <w:t>e</w:t>
      </w:r>
      <w:r>
        <w:t>turn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UN</w:t>
      </w:r>
      <w:r>
        <w:t>I</w:t>
      </w:r>
      <w:r>
        <w:rPr>
          <w:spacing w:val="-1"/>
        </w:rPr>
        <w:t>S</w:t>
      </w:r>
      <w:r>
        <w:t>ON</w:t>
      </w:r>
      <w:r>
        <w:rPr>
          <w:spacing w:val="3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 xml:space="preserve">ee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t>be a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ed to cor</w:t>
      </w:r>
      <w:r>
        <w:rPr>
          <w:spacing w:val="1"/>
        </w:rPr>
        <w:t>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t>e any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l</w:t>
      </w:r>
      <w:r>
        <w:t>ecti</w:t>
      </w:r>
      <w:r>
        <w:rPr>
          <w:spacing w:val="-1"/>
        </w:rPr>
        <w:t>o</w:t>
      </w:r>
      <w:r>
        <w:t>n addr</w:t>
      </w:r>
      <w:r>
        <w:rPr>
          <w:spacing w:val="-3"/>
        </w:rPr>
        <w:t>e</w:t>
      </w:r>
      <w:r>
        <w:t>ss,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t</w:t>
      </w:r>
      <w:r>
        <w:t>he e</w:t>
      </w:r>
      <w:r>
        <w:rPr>
          <w:spacing w:val="-4"/>
        </w:rPr>
        <w:t>l</w:t>
      </w:r>
      <w:r>
        <w:t>ecti</w:t>
      </w:r>
      <w:r>
        <w:rPr>
          <w:spacing w:val="-1"/>
        </w:rPr>
        <w:t>o</w:t>
      </w:r>
      <w:r>
        <w:t>n addr</w:t>
      </w:r>
      <w:r>
        <w:rPr>
          <w:spacing w:val="-3"/>
        </w:rPr>
        <w:t>e</w:t>
      </w:r>
      <w:r>
        <w:t xml:space="preserve">ss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er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ord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</w:pPr>
      <w:r>
        <w:rPr>
          <w:spacing w:val="-1"/>
        </w:rP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addresses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4"/>
        </w:rPr>
        <w:t>l</w:t>
      </w:r>
      <w:r>
        <w:t>d not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t:</w:t>
      </w:r>
    </w:p>
    <w:p w:rsidR="006B6C3D" w:rsidRDefault="006B6C3D">
      <w:pPr>
        <w:pStyle w:val="BodyText"/>
        <w:numPr>
          <w:ilvl w:val="0"/>
          <w:numId w:val="6"/>
        </w:numPr>
        <w:tabs>
          <w:tab w:val="left" w:pos="820"/>
        </w:tabs>
        <w:kinsoku w:val="0"/>
        <w:overflowPunct w:val="0"/>
        <w:spacing w:before="1"/>
        <w:ind w:left="820"/>
      </w:pP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ms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(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>e B)</w:t>
      </w:r>
    </w:p>
    <w:p w:rsidR="006B6C3D" w:rsidRDefault="006B6C3D">
      <w:pPr>
        <w:pStyle w:val="BodyText"/>
        <w:numPr>
          <w:ilvl w:val="0"/>
          <w:numId w:val="6"/>
        </w:numPr>
        <w:tabs>
          <w:tab w:val="left" w:pos="820"/>
        </w:tabs>
        <w:kinsoku w:val="0"/>
        <w:overflowPunct w:val="0"/>
        <w:spacing w:line="252" w:lineRule="exact"/>
        <w:ind w:left="820"/>
      </w:pPr>
      <w:r>
        <w:t>are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scr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tor</w:t>
      </w:r>
      <w:r>
        <w:rPr>
          <w:spacing w:val="-2"/>
        </w:rPr>
        <w:t>y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a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t>t,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rPr>
          <w:spacing w:val="-3"/>
        </w:rPr>
        <w:t>v</w:t>
      </w:r>
      <w:r>
        <w:t>e or</w:t>
      </w:r>
    </w:p>
    <w:p w:rsidR="006B6C3D" w:rsidRDefault="006B6C3D">
      <w:pPr>
        <w:pStyle w:val="BodyText"/>
        <w:numPr>
          <w:ilvl w:val="0"/>
          <w:numId w:val="6"/>
        </w:numPr>
        <w:tabs>
          <w:tab w:val="left" w:pos="820"/>
        </w:tabs>
        <w:kinsoku w:val="0"/>
        <w:overflowPunct w:val="0"/>
        <w:spacing w:line="252" w:lineRule="exact"/>
        <w:ind w:left="820"/>
      </w:pP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se accus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on st</w:t>
      </w:r>
      <w:r>
        <w:rPr>
          <w:spacing w:val="-3"/>
        </w:rPr>
        <w:t>a</w:t>
      </w:r>
      <w:r>
        <w:t>ff.</w:t>
      </w:r>
    </w:p>
    <w:p w:rsidR="006B6C3D" w:rsidRDefault="006B6C3D">
      <w:pPr>
        <w:kinsoku w:val="0"/>
        <w:overflowPunct w:val="0"/>
        <w:spacing w:before="14" w:line="240" w:lineRule="exact"/>
      </w:pPr>
    </w:p>
    <w:p w:rsidR="006B6C3D" w:rsidRDefault="006B6C3D">
      <w:pPr>
        <w:pStyle w:val="BodyText"/>
        <w:kinsoku w:val="0"/>
        <w:overflowPunct w:val="0"/>
        <w:spacing w:line="241" w:lineRule="auto"/>
        <w:ind w:right="921" w:firstLine="0"/>
      </w:pP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addresses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tre</w:t>
      </w:r>
      <w:r>
        <w:rPr>
          <w:spacing w:val="-4"/>
        </w:rPr>
        <w:t>a</w:t>
      </w:r>
      <w:r>
        <w:rPr>
          <w:spacing w:val="-2"/>
        </w:rPr>
        <w:t>t</w:t>
      </w:r>
      <w:r>
        <w:t>ed as a 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I.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ind w:right="482"/>
      </w:pP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be r</w:t>
      </w:r>
      <w:r>
        <w:rPr>
          <w:spacing w:val="-3"/>
        </w:rPr>
        <w:t>e</w:t>
      </w:r>
      <w:r>
        <w:t>s</w:t>
      </w:r>
      <w:r>
        <w:rPr>
          <w:spacing w:val="-3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l or</w:t>
      </w:r>
      <w:r>
        <w:rPr>
          <w:spacing w:val="1"/>
        </w:rPr>
        <w:t xml:space="preserve"> </w:t>
      </w:r>
      <w:r>
        <w:t>c</w:t>
      </w:r>
      <w:r>
        <w:rPr>
          <w:spacing w:val="4"/>
        </w:rP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li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t>aris</w:t>
      </w:r>
      <w:r>
        <w:rPr>
          <w:spacing w:val="-2"/>
        </w:rPr>
        <w:t>i</w:t>
      </w:r>
      <w:r>
        <w:t>ng 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sh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 co</w:t>
      </w:r>
      <w:r>
        <w:rPr>
          <w:spacing w:val="-1"/>
        </w:rPr>
        <w:t>p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str</w:t>
      </w:r>
      <w:r>
        <w:rPr>
          <w:spacing w:val="-2"/>
        </w:rPr>
        <w:t>i</w:t>
      </w:r>
      <w:r>
        <w:t>b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addres</w:t>
      </w:r>
      <w:r>
        <w:rPr>
          <w:spacing w:val="-3"/>
        </w:rPr>
        <w:t>s</w:t>
      </w:r>
      <w:r>
        <w:t>es.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li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wil</w:t>
      </w:r>
      <w:r>
        <w:t>l rest</w:t>
      </w:r>
      <w:r>
        <w:rPr>
          <w:spacing w:val="-1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39" w:lineRule="auto"/>
        <w:ind w:right="195"/>
        <w:rPr>
          <w:color w:val="000000"/>
        </w:rPr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ad</w:t>
      </w:r>
      <w:r>
        <w:rPr>
          <w:spacing w:val="-3"/>
        </w:rPr>
        <w:t>d</w:t>
      </w:r>
      <w:r>
        <w:t>ress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be ema</w:t>
      </w:r>
      <w:r>
        <w:rPr>
          <w:spacing w:val="-1"/>
        </w:rPr>
        <w:t>i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no </w:t>
      </w:r>
      <w:r>
        <w:rPr>
          <w:spacing w:val="-2"/>
        </w:rPr>
        <w:t>l</w:t>
      </w:r>
      <w:r>
        <w:t>ater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rPr>
          <w:spacing w:val="-2"/>
        </w:rPr>
        <w:t>li</w:t>
      </w:r>
      <w:r>
        <w:t>ne set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t</w:t>
      </w:r>
      <w:r>
        <w:rPr>
          <w:spacing w:val="-2"/>
        </w:rPr>
        <w:t>i</w:t>
      </w:r>
      <w:r>
        <w:t>metab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0" w:history="1">
        <w:r>
          <w:rPr>
            <w:color w:val="0000FF"/>
            <w:u w:val="single"/>
          </w:rPr>
          <w:t>e</w:t>
        </w:r>
        <w:r>
          <w:rPr>
            <w:color w:val="0000FF"/>
            <w:spacing w:val="-2"/>
            <w:u w:val="single"/>
          </w:rPr>
          <w:t>l</w:t>
        </w:r>
        <w:r>
          <w:rPr>
            <w:color w:val="0000FF"/>
            <w:u w:val="single"/>
          </w:rPr>
          <w:t>ecti</w:t>
        </w:r>
        <w:r>
          <w:rPr>
            <w:color w:val="0000FF"/>
            <w:spacing w:val="-1"/>
            <w:u w:val="single"/>
          </w:rPr>
          <w:t>o</w:t>
        </w:r>
        <w:r>
          <w:rPr>
            <w:color w:val="0000FF"/>
            <w:u w:val="single"/>
          </w:rPr>
          <w:t>ns</w:t>
        </w:r>
        <w:r>
          <w:rPr>
            <w:color w:val="0000FF"/>
            <w:spacing w:val="-2"/>
            <w:u w:val="single"/>
          </w:rPr>
          <w:t>@</w:t>
        </w:r>
        <w:r>
          <w:rPr>
            <w:color w:val="0000FF"/>
            <w:spacing w:val="-3"/>
            <w:u w:val="single"/>
          </w:rPr>
          <w:t>u</w:t>
        </w:r>
        <w:r>
          <w:rPr>
            <w:color w:val="0000FF"/>
            <w:u w:val="single"/>
          </w:rPr>
          <w:t>n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so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u w:val="single"/>
          </w:rPr>
          <w:t>.co.</w:t>
        </w:r>
        <w:r>
          <w:rPr>
            <w:color w:val="0000FF"/>
            <w:spacing w:val="-3"/>
            <w:u w:val="single"/>
          </w:rPr>
          <w:t>u</w:t>
        </w:r>
        <w:r>
          <w:rPr>
            <w:color w:val="0000FF"/>
            <w:u w:val="single"/>
          </w:rPr>
          <w:t>k</w:t>
        </w:r>
      </w:hyperlink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 are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t</w:t>
      </w:r>
      <w:r>
        <w:rPr>
          <w:color w:val="000000"/>
        </w:rPr>
        <w:t>o use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</w:rPr>
        <w:t>mai</w:t>
      </w:r>
      <w:r>
        <w:rPr>
          <w:color w:val="000000"/>
          <w:spacing w:val="-2"/>
        </w:rPr>
        <w:t>l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p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 se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ember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i</w:t>
      </w:r>
      <w:r>
        <w:rPr>
          <w:color w:val="000000"/>
        </w:rPr>
        <w:t>a</w:t>
      </w:r>
      <w:r>
        <w:rPr>
          <w:color w:val="000000"/>
          <w:spacing w:val="-2"/>
        </w:rPr>
        <w:t>i</w:t>
      </w:r>
      <w:r>
        <w:rPr>
          <w:color w:val="000000"/>
        </w:rPr>
        <w:t>son</w:t>
      </w:r>
      <w:r>
        <w:rPr>
          <w:color w:val="000000"/>
          <w:spacing w:val="-2"/>
        </w:rPr>
        <w:t xml:space="preserve"> U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>t,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UN</w:t>
      </w:r>
      <w:r>
        <w:rPr>
          <w:color w:val="000000"/>
        </w:rPr>
        <w:t>I</w:t>
      </w:r>
      <w:r>
        <w:rPr>
          <w:color w:val="000000"/>
          <w:spacing w:val="-4"/>
        </w:rPr>
        <w:t>S</w:t>
      </w:r>
      <w:r>
        <w:rPr>
          <w:color w:val="000000"/>
        </w:rPr>
        <w:t xml:space="preserve">ON 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re,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1</w:t>
      </w:r>
      <w:r>
        <w:rPr>
          <w:color w:val="000000"/>
        </w:rPr>
        <w:t xml:space="preserve">30 </w:t>
      </w:r>
      <w:r>
        <w:rPr>
          <w:color w:val="000000"/>
          <w:spacing w:val="-1"/>
        </w:rPr>
        <w:t>E</w:t>
      </w:r>
      <w:r>
        <w:rPr>
          <w:color w:val="000000"/>
        </w:rPr>
        <w:t>uston</w:t>
      </w:r>
      <w:r>
        <w:rPr>
          <w:color w:val="000000"/>
          <w:spacing w:val="-2"/>
        </w:rPr>
        <w:t xml:space="preserve"> R</w:t>
      </w:r>
      <w:r>
        <w:rPr>
          <w:color w:val="000000"/>
        </w:rPr>
        <w:t>o</w:t>
      </w:r>
      <w:r>
        <w:rPr>
          <w:color w:val="000000"/>
          <w:spacing w:val="-1"/>
        </w:rPr>
        <w:t>a</w:t>
      </w:r>
      <w:r>
        <w:rPr>
          <w:color w:val="000000"/>
        </w:rPr>
        <w:t>d,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4"/>
        </w:rPr>
        <w:t>n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N</w:t>
      </w:r>
      <w:r>
        <w:rPr>
          <w:color w:val="000000"/>
          <w:spacing w:val="7"/>
        </w:rPr>
        <w:t>W</w:t>
      </w:r>
      <w:r>
        <w:rPr>
          <w:color w:val="000000"/>
        </w:rPr>
        <w:t>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2"/>
        </w:rPr>
        <w:t>A</w:t>
      </w:r>
      <w:r>
        <w:rPr>
          <w:color w:val="000000"/>
        </w:rPr>
        <w:t>Y by the d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li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</w:pPr>
      <w:r>
        <w:rPr>
          <w:spacing w:val="-1"/>
        </w:rP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addresses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 su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t>tted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3"/>
        </w:rPr>
        <w:t>a</w:t>
      </w:r>
      <w:r>
        <w:t>te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m.</w:t>
      </w:r>
    </w:p>
    <w:p w:rsidR="006B6C3D" w:rsidRDefault="006B6C3D">
      <w:pPr>
        <w:kinsoku w:val="0"/>
        <w:overflowPunct w:val="0"/>
        <w:spacing w:before="14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39" w:lineRule="auto"/>
        <w:ind w:right="354"/>
      </w:pPr>
      <w:r>
        <w:rPr>
          <w:spacing w:val="-1"/>
        </w:rPr>
        <w:t>A</w:t>
      </w:r>
      <w:r>
        <w:t>n e</w:t>
      </w:r>
      <w:r>
        <w:rPr>
          <w:spacing w:val="-1"/>
        </w:rPr>
        <w:t>l</w:t>
      </w:r>
      <w:r>
        <w:t>ecti</w:t>
      </w:r>
      <w:r>
        <w:rPr>
          <w:spacing w:val="-1"/>
        </w:rPr>
        <w:t>o</w:t>
      </w:r>
      <w:r>
        <w:t>n addr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ros</w:t>
      </w:r>
      <w:r>
        <w:rPr>
          <w:spacing w:val="-1"/>
        </w:rPr>
        <w:t>p</w:t>
      </w:r>
      <w:r>
        <w:t>ecti</w:t>
      </w:r>
      <w:r>
        <w:rPr>
          <w:spacing w:val="-3"/>
        </w:rPr>
        <w:t>v</w:t>
      </w:r>
      <w:r>
        <w:t>e cand</w:t>
      </w:r>
      <w:r>
        <w:rPr>
          <w:spacing w:val="-2"/>
        </w:rPr>
        <w:t>i</w:t>
      </w:r>
      <w:r>
        <w:rPr>
          <w:spacing w:val="-3"/>
        </w:rPr>
        <w:t>d</w:t>
      </w:r>
      <w:r>
        <w:t>ates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to se</w:t>
      </w:r>
      <w:r>
        <w:rPr>
          <w:spacing w:val="-1"/>
        </w:rPr>
        <w:t>n</w:t>
      </w:r>
      <w:r>
        <w:t>d us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</w:t>
      </w:r>
      <w:r>
        <w:rPr>
          <w:spacing w:val="-3"/>
        </w:rPr>
        <w:t>d</w:t>
      </w:r>
      <w:r>
        <w:t>dress.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d her</w:t>
      </w:r>
      <w:r>
        <w:rPr>
          <w:spacing w:val="-3"/>
        </w:rPr>
        <w:t>e</w:t>
      </w:r>
      <w:r>
        <w:t>:</w:t>
      </w:r>
      <w:hyperlink r:id="rId11" w:history="1">
        <w:r>
          <w:t xml:space="preserve"> </w:t>
        </w:r>
        <w:r>
          <w:rPr>
            <w:spacing w:val="-2"/>
          </w:rPr>
          <w:t>ww</w:t>
        </w:r>
        <w:r>
          <w:rPr>
            <w:spacing w:val="-4"/>
          </w:rPr>
          <w:t>w</w:t>
        </w:r>
        <w:r>
          <w:t>.u</w:t>
        </w:r>
        <w:r>
          <w:rPr>
            <w:spacing w:val="-1"/>
          </w:rPr>
          <w:t>n</w:t>
        </w:r>
        <w:r>
          <w:rPr>
            <w:spacing w:val="-2"/>
          </w:rPr>
          <w:t>i</w:t>
        </w:r>
        <w:r>
          <w:t>so</w:t>
        </w:r>
        <w:r>
          <w:rPr>
            <w:spacing w:val="-1"/>
          </w:rPr>
          <w:t>n</w:t>
        </w:r>
        <w:r>
          <w:t>.or</w:t>
        </w:r>
        <w:r>
          <w:rPr>
            <w:spacing w:val="2"/>
          </w:rPr>
          <w:t>g</w:t>
        </w:r>
        <w:r>
          <w:t>.</w:t>
        </w:r>
        <w:r>
          <w:rPr>
            <w:spacing w:val="-3"/>
          </w:rPr>
          <w:t>u</w:t>
        </w:r>
        <w:r>
          <w:t>k/e</w:t>
        </w:r>
        <w:r>
          <w:rPr>
            <w:spacing w:val="-2"/>
          </w:rPr>
          <w:t>l</w:t>
        </w:r>
        <w:r>
          <w:t>ect</w:t>
        </w:r>
        <w:r>
          <w:rPr>
            <w:spacing w:val="-3"/>
          </w:rPr>
          <w:t>i</w:t>
        </w:r>
        <w:r>
          <w:t>o</w:t>
        </w:r>
        <w:r>
          <w:rPr>
            <w:spacing w:val="-1"/>
          </w:rPr>
          <w:t>n</w:t>
        </w:r>
        <w:r>
          <w:t>s</w:t>
        </w:r>
        <w:r>
          <w:rPr>
            <w:spacing w:val="2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M</w:t>
      </w:r>
      <w:r>
        <w:t>ember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 xml:space="preserve">son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dress at</w:t>
      </w:r>
      <w:r>
        <w:rPr>
          <w:spacing w:val="-1"/>
        </w:rPr>
        <w:t xml:space="preserve"> </w:t>
      </w:r>
      <w:r>
        <w:t>the 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ind w:right="493"/>
      </w:pPr>
      <w:r>
        <w:rPr>
          <w:spacing w:val="-1"/>
        </w:rPr>
        <w:t>A</w:t>
      </w:r>
      <w:r>
        <w:t>n ema</w:t>
      </w:r>
      <w:r>
        <w:rPr>
          <w:spacing w:val="-2"/>
        </w:rPr>
        <w:t>i</w:t>
      </w:r>
      <w:r>
        <w:t>l (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 xml:space="preserve">no 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l a</w:t>
      </w:r>
      <w:r>
        <w:rPr>
          <w:spacing w:val="-1"/>
        </w:rPr>
        <w:t>d</w:t>
      </w:r>
      <w:r>
        <w:t>dress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en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d)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t</w:t>
      </w:r>
      <w:r>
        <w:t>o 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rm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addr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 xml:space="preserve">as </w:t>
      </w:r>
      <w:r>
        <w:rPr>
          <w:spacing w:val="1"/>
        </w:rPr>
        <w:t>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rPr>
          <w:spacing w:val="-2"/>
        </w:rPr>
        <w:t>li</w:t>
      </w:r>
      <w:r>
        <w:t>ne s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t</w:t>
      </w:r>
      <w:r>
        <w:rPr>
          <w:spacing w:val="-2"/>
        </w:rPr>
        <w:t>i</w:t>
      </w:r>
      <w:r>
        <w:t>metab</w:t>
      </w:r>
      <w:r>
        <w:rPr>
          <w:spacing w:val="-2"/>
        </w:rPr>
        <w:t>l</w:t>
      </w:r>
      <w:r>
        <w:rPr>
          <w:spacing w:val="-3"/>
        </w:rPr>
        <w:t>e</w:t>
      </w:r>
      <w:r>
        <w:t>.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ind w:right="493"/>
        <w:sectPr w:rsidR="006B6C3D">
          <w:pgSz w:w="11907" w:h="16840"/>
          <w:pgMar w:top="1860" w:right="1260" w:bottom="1140" w:left="1340" w:header="971" w:footer="955" w:gutter="0"/>
          <w:cols w:space="720"/>
          <w:noEndnote/>
        </w:sectPr>
      </w:pPr>
    </w:p>
    <w:p w:rsidR="006B6C3D" w:rsidRDefault="006B6C3D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6B6C3D" w:rsidRDefault="006B6C3D">
      <w:pPr>
        <w:pStyle w:val="Heading3"/>
        <w:kinsoku w:val="0"/>
        <w:overflowPunct w:val="0"/>
        <w:spacing w:before="72"/>
        <w:rPr>
          <w:b w:val="0"/>
          <w:bCs w:val="0"/>
        </w:rPr>
      </w:pPr>
      <w:r>
        <w:rPr>
          <w:spacing w:val="-2"/>
        </w:rPr>
        <w:t>N</w:t>
      </w:r>
      <w:r>
        <w:t>ot</w:t>
      </w:r>
      <w:r>
        <w:rPr>
          <w:spacing w:val="1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e</w:t>
      </w:r>
      <w:r>
        <w:t>le</w:t>
      </w:r>
      <w:r>
        <w:rPr>
          <w:spacing w:val="-1"/>
        </w:rPr>
        <w:t>c</w:t>
      </w:r>
      <w:r>
        <w:rPr>
          <w:spacing w:val="-2"/>
        </w:rPr>
        <w:t>t</w:t>
      </w:r>
      <w:r>
        <w:t>ion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1" w:line="241" w:lineRule="auto"/>
        <w:ind w:right="181"/>
      </w:pPr>
      <w:r>
        <w:rPr>
          <w:spacing w:val="-2"/>
        </w:rPr>
        <w:t>N</w:t>
      </w:r>
      <w:r>
        <w:t>otice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ema</w:t>
      </w:r>
      <w:r>
        <w:rPr>
          <w:spacing w:val="-1"/>
        </w:rPr>
        <w:t>i</w:t>
      </w:r>
      <w:r>
        <w:t>l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-2"/>
        </w:rPr>
        <w:t>ll</w:t>
      </w:r>
      <w:r>
        <w:t>etin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ra</w:t>
      </w:r>
      <w:r>
        <w:rPr>
          <w:spacing w:val="-4"/>
        </w:rPr>
        <w:t>n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sts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te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9"/>
        </w:rPr>
        <w:t xml:space="preserve"> </w:t>
      </w:r>
      <w:r>
        <w:t>the b</w:t>
      </w:r>
      <w:r>
        <w:rPr>
          <w:spacing w:val="-1"/>
        </w:rPr>
        <w:t>a</w:t>
      </w:r>
      <w:r>
        <w:rPr>
          <w:spacing w:val="-2"/>
        </w:rPr>
        <w:t>ll</w:t>
      </w:r>
      <w:r>
        <w:t>ot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car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ed </w:t>
      </w:r>
      <w:r>
        <w:rPr>
          <w:spacing w:val="-3"/>
        </w:rPr>
        <w:t>o</w:t>
      </w:r>
      <w:r>
        <w:t>u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:rsidR="006B6C3D" w:rsidRDefault="006B6C3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-2"/>
        </w:rPr>
        <w:t>t</w:t>
      </w:r>
      <w:r>
        <w:t>leme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v</w:t>
      </w:r>
      <w:r>
        <w:t>ote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4" w:line="239" w:lineRule="auto"/>
        <w:ind w:right="408"/>
      </w:pPr>
      <w:r>
        <w:rPr>
          <w:spacing w:val="-1"/>
        </w:rPr>
        <w:t>A</w:t>
      </w:r>
      <w:r>
        <w:rPr>
          <w:spacing w:val="-2"/>
        </w:rPr>
        <w:t>l</w:t>
      </w:r>
      <w:r>
        <w:t>l 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m</w:t>
      </w:r>
      <w:r>
        <w:t>emb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are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ed on o</w:t>
      </w:r>
      <w:r>
        <w:rPr>
          <w:spacing w:val="-4"/>
        </w:rPr>
        <w:t>u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stem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t>ths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 the d</w:t>
      </w:r>
      <w:r>
        <w:rPr>
          <w:spacing w:val="-4"/>
        </w:rPr>
        <w:t>a</w:t>
      </w:r>
      <w:r>
        <w:t xml:space="preserve">te </w:t>
      </w:r>
      <w:r>
        <w:rPr>
          <w:spacing w:val="-3"/>
        </w:rPr>
        <w:t>w</w:t>
      </w:r>
      <w:r>
        <w:t>e p</w:t>
      </w:r>
      <w:r>
        <w:rPr>
          <w:spacing w:val="-1"/>
        </w:rPr>
        <w:t>l</w:t>
      </w:r>
      <w:r>
        <w:t>an to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ll</w:t>
      </w:r>
      <w:r>
        <w:t>ot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4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ed to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ote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p</w:t>
      </w:r>
      <w:r>
        <w:t>propri</w:t>
      </w:r>
      <w:r>
        <w:rPr>
          <w:spacing w:val="-1"/>
        </w:rPr>
        <w:t>a</w:t>
      </w:r>
      <w:r>
        <w:t>te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n.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embers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ho are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4"/>
        </w:rPr>
        <w:t>e</w:t>
      </w:r>
      <w:r>
        <w:t>rsh</w:t>
      </w:r>
      <w:r>
        <w:rPr>
          <w:spacing w:val="-2"/>
        </w:rPr>
        <w:t>i</w:t>
      </w:r>
      <w:r>
        <w:t>p s</w:t>
      </w:r>
      <w:r>
        <w:rPr>
          <w:spacing w:val="-2"/>
        </w:rPr>
        <w:t>y</w:t>
      </w:r>
      <w:r>
        <w:t>stem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d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t</w:t>
      </w:r>
      <w:r>
        <w:rPr>
          <w:spacing w:val="-2"/>
        </w:rPr>
        <w:t>i</w:t>
      </w:r>
      <w:r>
        <w:t>meta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be e</w:t>
      </w:r>
      <w:r>
        <w:rPr>
          <w:spacing w:val="-3"/>
        </w:rPr>
        <w:t>n</w:t>
      </w:r>
      <w:r>
        <w:t>t</w:t>
      </w:r>
      <w:r>
        <w:rPr>
          <w:spacing w:val="-2"/>
        </w:rPr>
        <w:t>itl</w:t>
      </w:r>
      <w:r>
        <w:t xml:space="preserve">ed to </w:t>
      </w:r>
      <w:r>
        <w:rPr>
          <w:spacing w:val="-2"/>
        </w:rPr>
        <w:t>v</w:t>
      </w:r>
      <w:r>
        <w:t>ot</w:t>
      </w:r>
      <w:r>
        <w:rPr>
          <w:spacing w:val="-3"/>
        </w:rPr>
        <w:t>e</w:t>
      </w:r>
      <w:r>
        <w:t>.</w:t>
      </w:r>
    </w:p>
    <w:p w:rsidR="006B6C3D" w:rsidRDefault="006B6C3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B</w:t>
      </w:r>
      <w:r>
        <w:t>al</w:t>
      </w:r>
      <w:r>
        <w:rPr>
          <w:spacing w:val="1"/>
        </w:rPr>
        <w:t>l</w:t>
      </w:r>
      <w:r>
        <w:t>ot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1"/>
        </w:rPr>
        <w:t>i</w:t>
      </w:r>
      <w:r>
        <w:t>ng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4" w:line="239" w:lineRule="auto"/>
        <w:ind w:right="434"/>
      </w:pPr>
      <w:r>
        <w:rPr>
          <w:spacing w:val="-1"/>
        </w:rPr>
        <w:t>B</w:t>
      </w:r>
      <w:r>
        <w:t>a</w:t>
      </w:r>
      <w:r>
        <w:rPr>
          <w:spacing w:val="-2"/>
        </w:rPr>
        <w:t>ll</w:t>
      </w:r>
      <w:r>
        <w:t>ot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d</w:t>
      </w:r>
      <w:r>
        <w:t>ress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 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en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4"/>
        </w:rPr>
        <w:t>w</w:t>
      </w:r>
      <w:r>
        <w:t>n on 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memb</w:t>
      </w:r>
      <w:r>
        <w:rPr>
          <w:spacing w:val="-3"/>
        </w:rPr>
        <w:t>e</w:t>
      </w:r>
      <w:r>
        <w:t>rs</w:t>
      </w:r>
      <w:r>
        <w:rPr>
          <w:spacing w:val="-3"/>
        </w:rPr>
        <w:t>h</w:t>
      </w:r>
      <w:r>
        <w:rPr>
          <w:spacing w:val="-2"/>
        </w:rPr>
        <w:t>i</w:t>
      </w:r>
      <w:r>
        <w:t>p s</w:t>
      </w:r>
      <w:r>
        <w:rPr>
          <w:spacing w:val="-2"/>
        </w:rPr>
        <w:t>y</w:t>
      </w:r>
      <w:r>
        <w:t>stem.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rPr>
          <w:spacing w:val="1"/>
        </w:rPr>
        <w:t>u</w:t>
      </w:r>
      <w:r>
        <w:t xml:space="preserve">de a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t>d e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 xml:space="preserve">e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turn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h</w:t>
      </w:r>
      <w:r>
        <w:t>e ba</w:t>
      </w:r>
      <w:r>
        <w:rPr>
          <w:spacing w:val="-2"/>
        </w:rPr>
        <w:t>ll</w:t>
      </w:r>
      <w:r>
        <w:t>ot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c</w:t>
      </w:r>
      <w:r>
        <w:rPr>
          <w:spacing w:val="-2"/>
        </w:rPr>
        <w:t>r</w:t>
      </w:r>
      <w:r>
        <w:t>uti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t>r.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v</w:t>
      </w:r>
      <w:r>
        <w:t>oti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by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st.</w:t>
      </w:r>
    </w:p>
    <w:p w:rsidR="006B6C3D" w:rsidRDefault="006B6C3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t>Memb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t>ho h</w:t>
      </w:r>
      <w:r>
        <w:rPr>
          <w:spacing w:val="-1"/>
        </w:rPr>
        <w:t>a</w:t>
      </w:r>
      <w:r>
        <w:rPr>
          <w:spacing w:val="-3"/>
        </w:rPr>
        <w:t>v</w:t>
      </w:r>
      <w:r>
        <w:t>e not</w:t>
      </w:r>
      <w:r>
        <w:rPr>
          <w:spacing w:val="-1"/>
        </w:rPr>
        <w:t xml:space="preserve"> </w:t>
      </w:r>
      <w:r>
        <w:t>recei</w:t>
      </w:r>
      <w:r>
        <w:rPr>
          <w:spacing w:val="-3"/>
        </w:rPr>
        <w:t>v</w:t>
      </w:r>
      <w:r>
        <w:t>ed b</w:t>
      </w:r>
      <w:r>
        <w:rPr>
          <w:spacing w:val="-4"/>
        </w:rPr>
        <w:t>a</w:t>
      </w:r>
      <w:r>
        <w:t>ll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1" w:line="241" w:lineRule="auto"/>
        <w:ind w:right="846"/>
      </w:pPr>
      <w:r>
        <w:rPr>
          <w:spacing w:val="-4"/>
        </w:rPr>
        <w:t>M</w:t>
      </w:r>
      <w:r>
        <w:t>embers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h</w:t>
      </w:r>
      <w:r>
        <w:rPr>
          <w:spacing w:val="-1"/>
        </w:rPr>
        <w:t>a</w:t>
      </w:r>
      <w:r>
        <w:rPr>
          <w:spacing w:val="-3"/>
        </w:rPr>
        <w:t>v</w:t>
      </w:r>
      <w:r>
        <w:t>e not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 a ba</w:t>
      </w:r>
      <w:r>
        <w:rPr>
          <w:spacing w:val="-2"/>
        </w:rPr>
        <w:t>ll</w:t>
      </w:r>
      <w:r>
        <w:t>ot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metab</w:t>
      </w:r>
      <w:r>
        <w:rPr>
          <w:spacing w:val="-2"/>
        </w:rPr>
        <w:t>l</w:t>
      </w:r>
      <w:r>
        <w:t>e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conta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U</w:t>
      </w:r>
      <w:r>
        <w:rPr>
          <w:spacing w:val="-4"/>
        </w:rPr>
        <w:t>N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ll</w:t>
      </w:r>
      <w:r>
        <w:t>ot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kinsoku w:val="0"/>
        <w:overflowPunct w:val="0"/>
        <w:ind w:left="82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>8</w:t>
      </w:r>
      <w:r>
        <w:t>00 0</w:t>
      </w:r>
      <w:r>
        <w:rPr>
          <w:spacing w:val="-1"/>
        </w:rPr>
        <w:t>8</w:t>
      </w:r>
      <w:r>
        <w:rPr>
          <w:spacing w:val="-3"/>
        </w:rPr>
        <w:t>5</w:t>
      </w:r>
      <w:r>
        <w:t>7 857.</w:t>
      </w:r>
    </w:p>
    <w:p w:rsidR="006B6C3D" w:rsidRDefault="006B6C3D">
      <w:pPr>
        <w:pStyle w:val="BodyText"/>
        <w:kinsoku w:val="0"/>
        <w:overflowPunct w:val="0"/>
        <w:spacing w:before="1"/>
        <w:ind w:left="820" w:firstLine="0"/>
      </w:pPr>
      <w:r>
        <w:rPr>
          <w:spacing w:val="1"/>
        </w:rPr>
        <w:t>T</w:t>
      </w:r>
      <w:r>
        <w:t>e</w:t>
      </w:r>
      <w:r>
        <w:rPr>
          <w:spacing w:val="-3"/>
        </w:rPr>
        <w:t>x</w:t>
      </w:r>
      <w:r>
        <w:t>tp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 n</w:t>
      </w:r>
      <w:r>
        <w:rPr>
          <w:spacing w:val="-3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0</w:t>
      </w:r>
      <w:r>
        <w:rPr>
          <w:spacing w:val="-4"/>
        </w:rPr>
        <w:t>8</w:t>
      </w:r>
      <w:r>
        <w:t>00 0 96</w:t>
      </w:r>
      <w:r>
        <w:rPr>
          <w:spacing w:val="-2"/>
        </w:rPr>
        <w:t xml:space="preserve"> </w:t>
      </w:r>
      <w:r>
        <w:t>79 6</w:t>
      </w:r>
      <w:r>
        <w:rPr>
          <w:spacing w:val="-4"/>
        </w:rPr>
        <w:t>8</w:t>
      </w:r>
      <w:r>
        <w:t>.</w:t>
      </w:r>
    </w:p>
    <w:p w:rsidR="006B6C3D" w:rsidRDefault="006B6C3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C</w:t>
      </w:r>
      <w:r>
        <w:t>amp</w:t>
      </w:r>
      <w:r>
        <w:rPr>
          <w:spacing w:val="-1"/>
        </w:rPr>
        <w:t>a</w:t>
      </w:r>
      <w:r>
        <w:t>ig</w:t>
      </w:r>
      <w:r>
        <w:rPr>
          <w:spacing w:val="-2"/>
        </w:rPr>
        <w:t>n</w:t>
      </w:r>
      <w:r>
        <w:t>ing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4" w:line="239" w:lineRule="auto"/>
        <w:ind w:right="398"/>
      </w:pP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>ON r</w:t>
      </w:r>
      <w:r>
        <w:rPr>
          <w:spacing w:val="-3"/>
        </w:rPr>
        <w:t>e</w:t>
      </w:r>
      <w:r>
        <w:t>c</w:t>
      </w:r>
      <w:r>
        <w:rPr>
          <w:spacing w:val="-3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ses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campa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t>h</w:t>
      </w:r>
      <w:r>
        <w:rPr>
          <w:spacing w:val="-1"/>
        </w:rPr>
        <w:t>a</w:t>
      </w:r>
      <w:r>
        <w:t>tev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proces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ecti</w:t>
      </w:r>
      <w:r>
        <w:rPr>
          <w:spacing w:val="-1"/>
        </w:rPr>
        <w:t>o</w:t>
      </w:r>
      <w:r>
        <w:t xml:space="preserve">ns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2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o</w:t>
      </w:r>
      <w:r>
        <w:rPr>
          <w:spacing w:val="-3"/>
        </w:rPr>
        <w:t>s</w:t>
      </w:r>
      <w:r>
        <w:t>e bra</w:t>
      </w:r>
      <w:r>
        <w:rPr>
          <w:spacing w:val="-1"/>
        </w:rPr>
        <w:t>n</w:t>
      </w:r>
      <w:r>
        <w:t>ch</w:t>
      </w:r>
      <w:r>
        <w:rPr>
          <w:spacing w:val="-1"/>
        </w:rPr>
        <w:t>e</w:t>
      </w:r>
      <w:r>
        <w:t>s a</w:t>
      </w:r>
      <w:r>
        <w:rPr>
          <w:spacing w:val="-1"/>
        </w:rPr>
        <w:t>n</w:t>
      </w:r>
      <w:r>
        <w:t>d cand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ho are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i</w:t>
      </w:r>
      <w:r>
        <w:t>n e</w:t>
      </w:r>
      <w:r>
        <w:rPr>
          <w:spacing w:val="-1"/>
        </w:rPr>
        <w:t>l</w:t>
      </w:r>
      <w:r>
        <w:t>ecti</w:t>
      </w:r>
      <w:r>
        <w:rPr>
          <w:spacing w:val="-1"/>
        </w:rPr>
        <w:t>o</w:t>
      </w:r>
      <w:r>
        <w:t>ns.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ke s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-2"/>
        </w:rPr>
        <w:t>y</w:t>
      </w:r>
      <w:r>
        <w:t>o</w:t>
      </w:r>
      <w:r>
        <w:rPr>
          <w:spacing w:val="-1"/>
        </w:rPr>
        <w:t>n</w:t>
      </w:r>
      <w:r>
        <w:t>e is 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w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 xml:space="preserve">es and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li</w:t>
      </w:r>
      <w:r>
        <w:t>m</w:t>
      </w:r>
      <w:r>
        <w:rPr>
          <w:spacing w:val="-2"/>
        </w:rPr>
        <w:t>it</w:t>
      </w:r>
      <w:r>
        <w:t>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ll</w:t>
      </w:r>
      <w:r>
        <w:t>ow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4"/>
        </w:rPr>
        <w:t>o</w:t>
      </w:r>
      <w:r>
        <w:t xml:space="preserve">ns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t>ke 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.</w:t>
      </w:r>
    </w:p>
    <w:p w:rsidR="006B6C3D" w:rsidRDefault="006B6C3D">
      <w:pPr>
        <w:kinsoku w:val="0"/>
        <w:overflowPunct w:val="0"/>
        <w:spacing w:before="11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didates s</w:t>
      </w:r>
      <w:r>
        <w:rPr>
          <w:spacing w:val="-1"/>
        </w:rPr>
        <w:t>e</w:t>
      </w:r>
      <w:r>
        <w:t>e</w:t>
      </w:r>
      <w:r>
        <w:rPr>
          <w:spacing w:val="-4"/>
        </w:rPr>
        <w:t>k</w:t>
      </w:r>
      <w:r>
        <w:t>ing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4"/>
        </w:rPr>
        <w:t>a</w:t>
      </w:r>
      <w:r>
        <w:t>tio</w:t>
      </w:r>
      <w:r>
        <w:rPr>
          <w:spacing w:val="-2"/>
        </w:rPr>
        <w:t>n</w:t>
      </w:r>
      <w:r>
        <w:t>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4" w:line="239" w:lineRule="auto"/>
        <w:ind w:right="343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>e</w:t>
      </w:r>
      <w:r>
        <w:t>k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1"/>
        </w:rPr>
        <w:t>a</w:t>
      </w:r>
      <w:r>
        <w:t>te can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ember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 xml:space="preserve">son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 for</w:t>
      </w:r>
      <w:r>
        <w:rPr>
          <w:spacing w:val="-1"/>
        </w:rPr>
        <w:t xml:space="preserve"> </w:t>
      </w:r>
      <w:r>
        <w:t>a copy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co</w:t>
      </w:r>
      <w:r>
        <w:rPr>
          <w:spacing w:val="-4"/>
        </w:rPr>
        <w:t>n</w:t>
      </w:r>
      <w:r>
        <w:t>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 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>es.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pro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free </w:t>
      </w:r>
      <w:r>
        <w:rPr>
          <w:spacing w:val="-3"/>
        </w:rPr>
        <w:t>o</w:t>
      </w:r>
      <w:r>
        <w:t>f 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e.</w:t>
      </w:r>
      <w:r>
        <w:rPr>
          <w:spacing w:val="-1"/>
        </w:rPr>
        <w:t xml:space="preserve"> A</w:t>
      </w:r>
      <w:r>
        <w:t>ny</w:t>
      </w:r>
      <w:r>
        <w:rPr>
          <w:spacing w:val="-2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 l</w:t>
      </w:r>
      <w:r>
        <w:rPr>
          <w:spacing w:val="-1"/>
        </w:rPr>
        <w:t>a</w:t>
      </w:r>
      <w:r>
        <w:t>ter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ros</w:t>
      </w:r>
      <w:r>
        <w:rPr>
          <w:spacing w:val="-1"/>
        </w:rPr>
        <w:t>p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 cand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tes.</w:t>
      </w:r>
    </w:p>
    <w:p w:rsidR="006B6C3D" w:rsidRDefault="006B6C3D">
      <w:pPr>
        <w:kinsoku w:val="0"/>
        <w:overflowPunct w:val="0"/>
        <w:spacing w:before="9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C</w:t>
      </w:r>
      <w:r>
        <w:t>amp</w:t>
      </w:r>
      <w:r>
        <w:rPr>
          <w:spacing w:val="-1"/>
        </w:rPr>
        <w:t>a</w:t>
      </w:r>
      <w:r>
        <w:t xml:space="preserve">ign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res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ran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 and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>di</w:t>
      </w:r>
      <w:r>
        <w:t>d</w:t>
      </w:r>
      <w:r>
        <w:rPr>
          <w:spacing w:val="-1"/>
        </w:rPr>
        <w:t>a</w:t>
      </w:r>
      <w:r>
        <w:t>tes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4" w:line="239" w:lineRule="auto"/>
        <w:ind w:right="308"/>
      </w:pPr>
      <w:r>
        <w:rPr>
          <w:spacing w:val="-1"/>
        </w:rPr>
        <w:t>B</w:t>
      </w:r>
      <w:r>
        <w:t>ra</w:t>
      </w:r>
      <w:r>
        <w:rPr>
          <w:spacing w:val="-1"/>
        </w:rPr>
        <w:t>n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ll</w:t>
      </w:r>
      <w:r>
        <w:t>ow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access</w:t>
      </w:r>
      <w:r>
        <w:rPr>
          <w:spacing w:val="-2"/>
        </w:rPr>
        <w:t xml:space="preserve"> t</w:t>
      </w:r>
      <w:r>
        <w:t>o our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ectoral ro</w:t>
      </w:r>
      <w:r>
        <w:rPr>
          <w:spacing w:val="-2"/>
        </w:rPr>
        <w:t>ll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ns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3"/>
        </w:rPr>
        <w:t>a</w:t>
      </w:r>
      <w:r>
        <w:t>nch 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5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for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purp</w:t>
      </w:r>
      <w:r>
        <w:rPr>
          <w:spacing w:val="-1"/>
        </w:rPr>
        <w:t>o</w:t>
      </w:r>
      <w:r>
        <w:t>se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 data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be 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 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ll</w:t>
      </w:r>
      <w:r>
        <w:t>ot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rs.</w:t>
      </w:r>
      <w:r>
        <w:rPr>
          <w:spacing w:val="-1"/>
        </w:rPr>
        <w:t xml:space="preserve"> A</w:t>
      </w:r>
      <w:r>
        <w:t>ny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3"/>
        </w:rPr>
        <w:t>e</w:t>
      </w:r>
      <w:r>
        <w:t>d use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t>ata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.</w:t>
      </w:r>
    </w:p>
    <w:p w:rsidR="006B6C3D" w:rsidRDefault="006B6C3D">
      <w:pPr>
        <w:kinsoku w:val="0"/>
        <w:overflowPunct w:val="0"/>
        <w:spacing w:before="14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39" w:lineRule="auto"/>
        <w:ind w:right="268"/>
      </w:pP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branch or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memb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tes a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3"/>
        </w:rPr>
        <w:t>a</w:t>
      </w:r>
      <w:r>
        <w:t>k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t>al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so 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te a</w:t>
      </w:r>
      <w:r>
        <w:rPr>
          <w:spacing w:val="-1"/>
        </w:rPr>
        <w:t>l</w:t>
      </w:r>
      <w:r>
        <w:t xml:space="preserve">l the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 can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e</w:t>
      </w:r>
      <w:r>
        <w:t xml:space="preserve">se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 a</w:t>
      </w:r>
      <w:r>
        <w:rPr>
          <w:spacing w:val="-1"/>
        </w:rPr>
        <w:t>n</w:t>
      </w:r>
      <w:r>
        <w:t>d spe</w:t>
      </w:r>
      <w:r>
        <w:rPr>
          <w:spacing w:val="-3"/>
        </w:rPr>
        <w:t>a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the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d</w:t>
      </w:r>
      <w:r>
        <w:t>ate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4"/>
        </w:rPr>
        <w:t>l</w:t>
      </w:r>
      <w:r>
        <w:t>f.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ind w:right="237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1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4"/>
        </w:rPr>
        <w:t>p</w:t>
      </w:r>
      <w:r>
        <w:t>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-7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branch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t</w:t>
      </w:r>
      <w:r>
        <w:t>o ‘c</w:t>
      </w:r>
      <w:r>
        <w:rPr>
          <w:spacing w:val="-1"/>
        </w:rPr>
        <w:t>a</w:t>
      </w:r>
      <w:r>
        <w:t>n</w:t>
      </w:r>
      <w:r>
        <w:rPr>
          <w:spacing w:val="-3"/>
        </w:rPr>
        <w:t>v</w:t>
      </w:r>
      <w:r>
        <w:t>ass’ (p</w:t>
      </w:r>
      <w:r>
        <w:rPr>
          <w:spacing w:val="-1"/>
        </w:rPr>
        <w:t>e</w:t>
      </w:r>
      <w:r>
        <w:t>rsu</w:t>
      </w:r>
      <w:r>
        <w:rPr>
          <w:spacing w:val="-1"/>
        </w:rPr>
        <w:t>a</w:t>
      </w:r>
      <w:r>
        <w:t>de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v</w:t>
      </w:r>
      <w:r>
        <w:t>ote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m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r</w:t>
      </w:r>
      <w:r>
        <w:rPr>
          <w:spacing w:val="-3"/>
        </w:rPr>
        <w:t>a</w:t>
      </w:r>
      <w:r>
        <w:t>nc</w:t>
      </w:r>
      <w:r>
        <w:rPr>
          <w:spacing w:val="-1"/>
        </w:rPr>
        <w:t>h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 un</w:t>
      </w:r>
      <w:r>
        <w:rPr>
          <w:spacing w:val="-4"/>
        </w:rPr>
        <w:t>l</w:t>
      </w:r>
      <w:r>
        <w:t xml:space="preserve">ess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>me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en </w:t>
      </w:r>
      <w:r>
        <w:rPr>
          <w:spacing w:val="-3"/>
        </w:rPr>
        <w:t>o</w:t>
      </w:r>
      <w:r>
        <w:t>f</w:t>
      </w:r>
      <w:r>
        <w:rPr>
          <w:spacing w:val="-2"/>
        </w:rPr>
        <w:t>f</w:t>
      </w:r>
      <w:r>
        <w:t>ered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.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ind w:right="237"/>
        <w:sectPr w:rsidR="006B6C3D">
          <w:pgSz w:w="11907" w:h="16840"/>
          <w:pgMar w:top="1860" w:right="1260" w:bottom="1140" w:left="1340" w:header="971" w:footer="955" w:gutter="0"/>
          <w:cols w:space="720"/>
          <w:noEndnote/>
        </w:sectPr>
      </w:pPr>
    </w:p>
    <w:p w:rsidR="006B6C3D" w:rsidRDefault="006B6C3D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72"/>
        <w:ind w:right="282"/>
      </w:pPr>
      <w:r>
        <w:rPr>
          <w:spacing w:val="-1"/>
        </w:rPr>
        <w:t>B</w:t>
      </w:r>
      <w:r>
        <w:t>ra</w:t>
      </w:r>
      <w:r>
        <w:rPr>
          <w:spacing w:val="-1"/>
        </w:rPr>
        <w:t>n</w:t>
      </w:r>
      <w:r>
        <w:t>ch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n</w:t>
      </w:r>
      <w:r>
        <w:t xml:space="preserve">ds </w:t>
      </w:r>
      <w:r>
        <w:rPr>
          <w:spacing w:val="-2"/>
        </w:rPr>
        <w:t>c</w:t>
      </w:r>
      <w:r>
        <w:t>an be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 xml:space="preserve">d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 (pro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se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4"/>
        </w:rPr>
        <w:t>u</w:t>
      </w:r>
      <w:r>
        <w:t>res),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 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 h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u</w:t>
      </w:r>
      <w:r>
        <w:rPr>
          <w:spacing w:val="-2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r</w:t>
      </w:r>
      <w:r>
        <w:t>o</w:t>
      </w:r>
      <w:r>
        <w:rPr>
          <w:spacing w:val="-4"/>
        </w:rPr>
        <w:t>o</w:t>
      </w:r>
      <w:r>
        <w:t>m,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</w:t>
      </w:r>
      <w:r>
        <w:rPr>
          <w:spacing w:val="1"/>
        </w:rPr>
        <w:t>t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t</w:t>
      </w:r>
      <w:r>
        <w:t>he 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ng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</w:t>
      </w:r>
      <w:r>
        <w:t>r</w:t>
      </w:r>
      <w:r>
        <w:rPr>
          <w:spacing w:val="-3"/>
        </w:rPr>
        <w:t>av</w:t>
      </w:r>
      <w:r>
        <w:t>el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6B6C3D" w:rsidRDefault="006B6C3D">
      <w:pPr>
        <w:kinsoku w:val="0"/>
        <w:overflowPunct w:val="0"/>
        <w:spacing w:before="18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line="252" w:lineRule="exact"/>
        <w:ind w:right="530"/>
      </w:pP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>ON</w:t>
      </w:r>
      <w:r>
        <w:rPr>
          <w:spacing w:val="-3"/>
        </w:rPr>
        <w:t xml:space="preserve"> </w:t>
      </w:r>
      <w:r>
        <w:t>fu</w:t>
      </w:r>
      <w:r>
        <w:rPr>
          <w:spacing w:val="-1"/>
        </w:rPr>
        <w:t>n</w:t>
      </w:r>
      <w:r>
        <w:t>ds,</w:t>
      </w:r>
      <w:r>
        <w:rPr>
          <w:spacing w:val="-1"/>
        </w:rPr>
        <w:t xml:space="preserve"> </w:t>
      </w:r>
      <w:r>
        <w:t>prop</w:t>
      </w:r>
      <w:r>
        <w:rPr>
          <w:spacing w:val="-4"/>
        </w:rPr>
        <w:t>e</w:t>
      </w:r>
      <w:r>
        <w:t>rty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o</w:t>
      </w:r>
      <w:r>
        <w:t>urc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n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>sed to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campa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rPr>
          <w:spacing w:val="-2"/>
        </w:rPr>
        <w:t>i</w:t>
      </w:r>
      <w:r>
        <w:t>ng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i</w:t>
      </w:r>
      <w:r>
        <w:t>rc</w:t>
      </w:r>
      <w:r>
        <w:rPr>
          <w:spacing w:val="-3"/>
        </w:rPr>
        <w:t>u</w:t>
      </w:r>
      <w:r>
        <w:t>msta</w:t>
      </w:r>
      <w:r>
        <w:rPr>
          <w:spacing w:val="-4"/>
        </w:rPr>
        <w:t>n</w:t>
      </w:r>
      <w:r>
        <w:t>ces.</w:t>
      </w:r>
    </w:p>
    <w:p w:rsidR="006B6C3D" w:rsidRDefault="006B6C3D">
      <w:pPr>
        <w:pStyle w:val="BodyText"/>
        <w:numPr>
          <w:ilvl w:val="1"/>
          <w:numId w:val="8"/>
        </w:numPr>
        <w:tabs>
          <w:tab w:val="left" w:pos="1331"/>
        </w:tabs>
        <w:kinsoku w:val="0"/>
        <w:overflowPunct w:val="0"/>
        <w:spacing w:before="2" w:line="252" w:lineRule="exact"/>
        <w:ind w:left="1331" w:right="269" w:hanging="512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 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l</w:t>
      </w:r>
      <w:r>
        <w:t>l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4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the 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u</w:t>
      </w:r>
      <w:r>
        <w:t>al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>ds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t>for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4"/>
        </w:rPr>
        <w:t>w</w:t>
      </w:r>
      <w:r>
        <w:t>s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t>er</w:t>
      </w:r>
      <w:r>
        <w:rPr>
          <w:spacing w:val="-2"/>
        </w:rPr>
        <w:t>s</w:t>
      </w:r>
      <w:r>
        <w:t>,</w:t>
      </w:r>
    </w:p>
    <w:p w:rsidR="006B6C3D" w:rsidRDefault="006B6C3D">
      <w:pPr>
        <w:pStyle w:val="BodyText"/>
        <w:kinsoku w:val="0"/>
        <w:overflowPunct w:val="0"/>
        <w:spacing w:before="2" w:line="252" w:lineRule="exact"/>
        <w:ind w:left="1331" w:right="237" w:firstLine="0"/>
      </w:pP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>tes and soc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4"/>
        </w:rPr>
        <w:t>i</w:t>
      </w:r>
      <w:r>
        <w:t xml:space="preserve">a </w:t>
      </w:r>
      <w:r>
        <w:rPr>
          <w:spacing w:val="1"/>
        </w:rPr>
        <w:t>r</w:t>
      </w:r>
      <w:r>
        <w:t>es</w:t>
      </w:r>
      <w:r>
        <w:rPr>
          <w:spacing w:val="-1"/>
        </w:rPr>
        <w:t>o</w:t>
      </w:r>
      <w:r>
        <w:rPr>
          <w:spacing w:val="-3"/>
        </w:rPr>
        <w:t>u</w:t>
      </w:r>
      <w:r>
        <w:t>rce</w:t>
      </w:r>
      <w:r>
        <w:rPr>
          <w:spacing w:val="-3"/>
        </w:rPr>
        <w:t>s</w:t>
      </w:r>
      <w:r>
        <w:t>).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1</w:t>
      </w:r>
      <w:r>
        <w:t>00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t>ord</w:t>
      </w:r>
      <w:r>
        <w:rPr>
          <w:spacing w:val="1"/>
        </w:rPr>
        <w:t xml:space="preserve"> </w:t>
      </w:r>
      <w:r>
        <w:t>stat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rPr>
          <w:spacing w:val="1"/>
        </w:rPr>
        <w:t>h</w:t>
      </w:r>
      <w:r>
        <w:t>y</w:t>
      </w:r>
      <w:r>
        <w:rPr>
          <w:spacing w:val="-2"/>
        </w:rPr>
        <w:t xml:space="preserve"> </w:t>
      </w:r>
      <w:r>
        <w:t>the 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body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 xml:space="preserve">.  </w:t>
      </w:r>
      <w:r>
        <w:rPr>
          <w:spacing w:val="-2"/>
        </w:rPr>
        <w:t>I</w:t>
      </w:r>
      <w:r>
        <w:t>t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bod</w:t>
      </w:r>
      <w:r>
        <w:rPr>
          <w:spacing w:val="-3"/>
        </w:rPr>
        <w:t>y</w:t>
      </w:r>
      <w:r>
        <w:rPr>
          <w:spacing w:val="-2"/>
        </w:rPr>
        <w:t>’</w:t>
      </w:r>
      <w:r>
        <w:t>s</w:t>
      </w:r>
      <w:r>
        <w:rPr>
          <w:spacing w:val="2"/>
        </w:rPr>
        <w:t xml:space="preserve"> </w:t>
      </w:r>
      <w:r>
        <w:t>us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metho</w:t>
      </w:r>
      <w:r>
        <w:rPr>
          <w:spacing w:val="-3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n.</w:t>
      </w:r>
    </w:p>
    <w:p w:rsidR="006B6C3D" w:rsidRDefault="006B6C3D">
      <w:pPr>
        <w:pStyle w:val="BodyText"/>
        <w:kinsoku w:val="0"/>
        <w:overflowPunct w:val="0"/>
        <w:spacing w:line="251" w:lineRule="exact"/>
        <w:ind w:left="1331" w:right="309" w:firstLine="0"/>
      </w:pPr>
      <w:r>
        <w:t>A p</w:t>
      </w:r>
      <w:r>
        <w:rPr>
          <w:spacing w:val="-1"/>
        </w:rPr>
        <w:t>h</w:t>
      </w:r>
      <w:r>
        <w:t>ot</w:t>
      </w:r>
      <w:r>
        <w:rPr>
          <w:spacing w:val="-3"/>
        </w:rPr>
        <w:t>o</w:t>
      </w:r>
      <w:r>
        <w:rPr>
          <w:spacing w:val="1"/>
        </w:rPr>
        <w:t>g</w:t>
      </w:r>
      <w:r>
        <w:t>ra</w:t>
      </w:r>
      <w:r>
        <w:rPr>
          <w:spacing w:val="-4"/>
        </w:rPr>
        <w:t>p</w:t>
      </w:r>
      <w:r>
        <w:t xml:space="preserve">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ca</w:t>
      </w:r>
      <w:r>
        <w:rPr>
          <w:spacing w:val="-4"/>
        </w:rPr>
        <w:t>n</w:t>
      </w:r>
      <w:r>
        <w:rPr>
          <w:spacing w:val="1"/>
        </w:rP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w</w:t>
      </w:r>
      <w:r>
        <w:t>ho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3"/>
        </w:rPr>
        <w:t>d</w:t>
      </w:r>
      <w:r>
        <w:t>.</w:t>
      </w:r>
    </w:p>
    <w:p w:rsidR="006B6C3D" w:rsidRDefault="006B6C3D">
      <w:pPr>
        <w:pStyle w:val="BodyText"/>
        <w:numPr>
          <w:ilvl w:val="1"/>
          <w:numId w:val="8"/>
        </w:numPr>
        <w:tabs>
          <w:tab w:val="left" w:pos="1331"/>
        </w:tabs>
        <w:kinsoku w:val="0"/>
        <w:overflowPunct w:val="0"/>
        <w:spacing w:line="252" w:lineRule="exact"/>
        <w:ind w:left="1331" w:hanging="512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 xml:space="preserve">d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in th</w:t>
      </w:r>
      <w:r>
        <w:rPr>
          <w:spacing w:val="-1"/>
        </w:rPr>
        <w:t>e</w:t>
      </w:r>
      <w:r>
        <w:t xml:space="preserve">se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4"/>
        </w:rPr>
        <w:t>u</w:t>
      </w:r>
      <w:r>
        <w:t>res</w:t>
      </w:r>
      <w:r>
        <w:rPr>
          <w:spacing w:val="-2"/>
        </w:rPr>
        <w:t>)</w:t>
      </w:r>
      <w:r>
        <w:t>.</w:t>
      </w:r>
    </w:p>
    <w:p w:rsidR="006B6C3D" w:rsidRDefault="006B6C3D">
      <w:pPr>
        <w:kinsoku w:val="0"/>
        <w:overflowPunct w:val="0"/>
        <w:spacing w:before="19" w:line="240" w:lineRule="exact"/>
      </w:pPr>
    </w:p>
    <w:p w:rsidR="006B6C3D" w:rsidRDefault="006B6C3D">
      <w:pPr>
        <w:pStyle w:val="BodyText"/>
        <w:numPr>
          <w:ilvl w:val="1"/>
          <w:numId w:val="8"/>
        </w:numPr>
        <w:tabs>
          <w:tab w:val="left" w:pos="1331"/>
        </w:tabs>
        <w:kinsoku w:val="0"/>
        <w:overflowPunct w:val="0"/>
        <w:spacing w:line="252" w:lineRule="exact"/>
        <w:ind w:left="1331" w:right="835" w:hanging="512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t>th a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 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b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(</w:t>
      </w:r>
      <w:r>
        <w:t>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in th</w:t>
      </w:r>
      <w:r>
        <w:rPr>
          <w:spacing w:val="-1"/>
        </w:rPr>
        <w:t>e</w:t>
      </w:r>
      <w:r>
        <w:t>se proc</w:t>
      </w:r>
      <w:r>
        <w:rPr>
          <w:spacing w:val="-1"/>
        </w:rPr>
        <w:t>e</w:t>
      </w:r>
      <w:r>
        <w:t>d</w:t>
      </w:r>
      <w:r>
        <w:rPr>
          <w:spacing w:val="-4"/>
        </w:rPr>
        <w:t>u</w:t>
      </w:r>
      <w:r>
        <w:t>re</w:t>
      </w:r>
      <w:r>
        <w:rPr>
          <w:spacing w:val="-3"/>
        </w:rPr>
        <w:t>s</w:t>
      </w:r>
      <w:r>
        <w:t>).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kinsoku w:val="0"/>
        <w:overflowPunct w:val="0"/>
        <w:ind w:left="527" w:firstLine="0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>7</w:t>
      </w:r>
      <w:r>
        <w:rPr>
          <w:spacing w:val="1"/>
        </w:rPr>
        <w:t>.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e,</w:t>
      </w:r>
      <w:r>
        <w:rPr>
          <w:spacing w:val="2"/>
        </w:rPr>
        <w:t xml:space="preserve"> </w:t>
      </w:r>
      <w:r>
        <w:rPr>
          <w:spacing w:val="-4"/>
        </w:rPr>
        <w:t>‘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ds,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ces’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(</w:t>
      </w:r>
      <w:r>
        <w:t>b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re 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>)</w:t>
      </w:r>
      <w:r>
        <w:t>:</w:t>
      </w:r>
    </w:p>
    <w:p w:rsidR="006B6C3D" w:rsidRDefault="006B6C3D">
      <w:pPr>
        <w:pStyle w:val="BodyText"/>
        <w:numPr>
          <w:ilvl w:val="2"/>
          <w:numId w:val="8"/>
        </w:numPr>
        <w:tabs>
          <w:tab w:val="left" w:pos="1540"/>
        </w:tabs>
        <w:kinsoku w:val="0"/>
        <w:overflowPunct w:val="0"/>
        <w:spacing w:before="1"/>
        <w:ind w:left="1540"/>
      </w:pPr>
      <w:r>
        <w:t>fu</w:t>
      </w:r>
      <w:r>
        <w:rPr>
          <w:spacing w:val="-1"/>
        </w:rPr>
        <w:t>n</w:t>
      </w:r>
      <w:r>
        <w:t>ds</w:t>
      </w:r>
    </w:p>
    <w:p w:rsidR="006B6C3D" w:rsidRDefault="006B6C3D">
      <w:pPr>
        <w:pStyle w:val="BodyText"/>
        <w:numPr>
          <w:ilvl w:val="2"/>
          <w:numId w:val="8"/>
        </w:numPr>
        <w:tabs>
          <w:tab w:val="left" w:pos="1540"/>
        </w:tabs>
        <w:kinsoku w:val="0"/>
        <w:overflowPunct w:val="0"/>
        <w:spacing w:line="252" w:lineRule="exact"/>
        <w:ind w:left="1540"/>
      </w:pPr>
      <w:r>
        <w:t>secret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and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</w:p>
    <w:p w:rsidR="006B6C3D" w:rsidRDefault="006B6C3D">
      <w:pPr>
        <w:pStyle w:val="BodyText"/>
        <w:numPr>
          <w:ilvl w:val="2"/>
          <w:numId w:val="8"/>
        </w:numPr>
        <w:tabs>
          <w:tab w:val="left" w:pos="1540"/>
        </w:tabs>
        <w:kinsoku w:val="0"/>
        <w:overflowPunct w:val="0"/>
        <w:spacing w:before="1"/>
        <w:ind w:left="1540"/>
      </w:pP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1"/>
        </w:rPr>
        <w:t>o</w:t>
      </w:r>
      <w:r>
        <w:t>n</w:t>
      </w:r>
    </w:p>
    <w:p w:rsidR="006B6C3D" w:rsidRDefault="006B6C3D">
      <w:pPr>
        <w:pStyle w:val="BodyText"/>
        <w:numPr>
          <w:ilvl w:val="2"/>
          <w:numId w:val="8"/>
        </w:numPr>
        <w:tabs>
          <w:tab w:val="left" w:pos="1540"/>
        </w:tabs>
        <w:kinsoku w:val="0"/>
        <w:overflowPunct w:val="0"/>
        <w:spacing w:line="252" w:lineRule="exact"/>
        <w:ind w:left="1540"/>
      </w:pP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ns,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>tes a</w:t>
      </w:r>
      <w:r>
        <w:rPr>
          <w:spacing w:val="-3"/>
        </w:rPr>
        <w:t>n</w:t>
      </w:r>
      <w:r>
        <w:t>d soc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</w:p>
    <w:p w:rsidR="006B6C3D" w:rsidRDefault="006B6C3D">
      <w:pPr>
        <w:pStyle w:val="BodyText"/>
        <w:numPr>
          <w:ilvl w:val="2"/>
          <w:numId w:val="8"/>
        </w:numPr>
        <w:tabs>
          <w:tab w:val="left" w:pos="1540"/>
        </w:tabs>
        <w:kinsoku w:val="0"/>
        <w:overflowPunct w:val="0"/>
        <w:spacing w:line="252" w:lineRule="exact"/>
        <w:ind w:left="1540"/>
      </w:pPr>
      <w:r>
        <w:t xml:space="preserve">use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ra</w:t>
      </w:r>
      <w:r>
        <w:rPr>
          <w:spacing w:val="-1"/>
        </w:rPr>
        <w:t>n</w:t>
      </w:r>
      <w:r>
        <w:t xml:space="preserve">ch 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l s</w:t>
      </w:r>
      <w:r>
        <w:rPr>
          <w:spacing w:val="-3"/>
        </w:rPr>
        <w:t>y</w:t>
      </w:r>
      <w:r>
        <w:t>stems</w:t>
      </w:r>
    </w:p>
    <w:p w:rsidR="006B6C3D" w:rsidRDefault="006B6C3D">
      <w:pPr>
        <w:pStyle w:val="BodyText"/>
        <w:numPr>
          <w:ilvl w:val="2"/>
          <w:numId w:val="8"/>
        </w:numPr>
        <w:tabs>
          <w:tab w:val="left" w:pos="1540"/>
        </w:tabs>
        <w:kinsoku w:val="0"/>
        <w:overflowPunct w:val="0"/>
        <w:spacing w:before="1"/>
        <w:ind w:left="1540"/>
      </w:pP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on stati</w:t>
      </w:r>
      <w:r>
        <w:rPr>
          <w:spacing w:val="-1"/>
        </w:rPr>
        <w:t>o</w:t>
      </w:r>
      <w:r>
        <w:t>n</w:t>
      </w:r>
      <w:r>
        <w:rPr>
          <w:spacing w:val="-4"/>
        </w:rPr>
        <w:t>e</w:t>
      </w:r>
      <w:r>
        <w:t>ry</w:t>
      </w:r>
    </w:p>
    <w:p w:rsidR="006B6C3D" w:rsidRDefault="006B6C3D">
      <w:pPr>
        <w:pStyle w:val="BodyText"/>
        <w:numPr>
          <w:ilvl w:val="2"/>
          <w:numId w:val="8"/>
        </w:numPr>
        <w:tabs>
          <w:tab w:val="left" w:pos="1540"/>
        </w:tabs>
        <w:kinsoku w:val="0"/>
        <w:overflowPunct w:val="0"/>
        <w:spacing w:line="252" w:lineRule="exact"/>
        <w:ind w:left="1540"/>
      </w:pPr>
      <w: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 ca</w:t>
      </w:r>
      <w:r>
        <w:rPr>
          <w:spacing w:val="-1"/>
        </w:rPr>
        <w:t>l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x</w:t>
      </w:r>
      <w:r>
        <w:t>t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>s</w:t>
      </w:r>
      <w:r>
        <w:t>sa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u</w:t>
      </w:r>
      <w:r>
        <w:rPr>
          <w:spacing w:val="-1"/>
        </w:rPr>
        <w:t>n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nse</w:t>
      </w:r>
    </w:p>
    <w:p w:rsidR="006B6C3D" w:rsidRDefault="006B6C3D">
      <w:pPr>
        <w:pStyle w:val="BodyText"/>
        <w:numPr>
          <w:ilvl w:val="2"/>
          <w:numId w:val="8"/>
        </w:numPr>
        <w:tabs>
          <w:tab w:val="left" w:pos="1540"/>
        </w:tabs>
        <w:kinsoku w:val="0"/>
        <w:overflowPunct w:val="0"/>
        <w:spacing w:before="1"/>
        <w:ind w:left="1540"/>
      </w:pPr>
      <w:r>
        <w:t>the p</w:t>
      </w:r>
      <w:r>
        <w:rPr>
          <w:spacing w:val="-1"/>
        </w:rPr>
        <w:t>a</w:t>
      </w:r>
      <w:r>
        <w:rPr>
          <w:spacing w:val="-2"/>
        </w:rPr>
        <w:t>i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>ON 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3"/>
        </w:rPr>
        <w:t>a</w:t>
      </w:r>
      <w:r>
        <w:t>nch 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ed st</w:t>
      </w:r>
      <w:r>
        <w:rPr>
          <w:spacing w:val="-3"/>
        </w:rPr>
        <w:t>a</w:t>
      </w:r>
      <w:r>
        <w:rPr>
          <w:spacing w:val="-2"/>
        </w:rPr>
        <w:t>f</w:t>
      </w:r>
      <w:r>
        <w:t>f</w:t>
      </w:r>
    </w:p>
    <w:p w:rsidR="006B6C3D" w:rsidRDefault="006B6C3D">
      <w:pPr>
        <w:pStyle w:val="BodyText"/>
        <w:numPr>
          <w:ilvl w:val="2"/>
          <w:numId w:val="8"/>
        </w:numPr>
        <w:tabs>
          <w:tab w:val="left" w:pos="1540"/>
        </w:tabs>
        <w:kinsoku w:val="0"/>
        <w:overflowPunct w:val="0"/>
        <w:spacing w:line="252" w:lineRule="exact"/>
        <w:ind w:left="1540"/>
      </w:pP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(</w:t>
      </w:r>
      <w:r>
        <w:rPr>
          <w:spacing w:val="3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ri</w:t>
      </w:r>
      <w:r>
        <w:t>n</w:t>
      </w:r>
      <w:r>
        <w:rPr>
          <w:spacing w:val="1"/>
        </w:rPr>
        <w:t>k</w:t>
      </w:r>
      <w:r>
        <w:rPr>
          <w:spacing w:val="-2"/>
        </w:rPr>
        <w:t>)</w:t>
      </w:r>
      <w:r>
        <w:t>.</w:t>
      </w: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4"/>
        </w:rPr>
        <w:t>d</w:t>
      </w:r>
      <w:r>
        <w:t>id</w:t>
      </w:r>
      <w:r>
        <w:rPr>
          <w:spacing w:val="-1"/>
        </w:rPr>
        <w:t>a</w:t>
      </w:r>
      <w:r>
        <w:t>tes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1" w:line="239" w:lineRule="auto"/>
        <w:ind w:right="361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 is no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an 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a</w:t>
      </w:r>
      <w:r>
        <w:t>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 co</w:t>
      </w:r>
      <w:r>
        <w:rPr>
          <w:spacing w:val="-1"/>
        </w:rPr>
        <w:t>n</w:t>
      </w:r>
      <w:r>
        <w:t>cerned,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ose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d</w:t>
      </w:r>
      <w:r>
        <w:t>ates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</w:t>
      </w:r>
      <w:r>
        <w:rPr>
          <w:spacing w:val="-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 e</w:t>
      </w:r>
      <w:r>
        <w:rPr>
          <w:spacing w:val="-2"/>
        </w:rPr>
        <w:t>l</w:t>
      </w:r>
      <w:r>
        <w:t>ecte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1"/>
        </w:rPr>
        <w:t>(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o</w:t>
      </w:r>
      <w:r>
        <w:t>re)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se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c</w:t>
      </w:r>
      <w: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an 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l n</w:t>
      </w:r>
      <w:r>
        <w:rPr>
          <w:spacing w:val="-4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otes,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rth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wil</w:t>
      </w:r>
      <w:r>
        <w:t>l be run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th</w:t>
      </w:r>
      <w:r>
        <w:rPr>
          <w:spacing w:val="-1"/>
        </w:rPr>
        <w:t>o</w:t>
      </w:r>
      <w:r>
        <w:t>se cand</w:t>
      </w:r>
      <w:r>
        <w:rPr>
          <w:spacing w:val="-2"/>
        </w:rPr>
        <w:t>i</w:t>
      </w:r>
      <w:r>
        <w:t>d</w:t>
      </w:r>
      <w:r>
        <w:rPr>
          <w:spacing w:val="-4"/>
        </w:rPr>
        <w:t>a</w:t>
      </w:r>
      <w:r>
        <w:t xml:space="preserve">tes </w:t>
      </w:r>
      <w:r>
        <w:rPr>
          <w:spacing w:val="-3"/>
        </w:rPr>
        <w:t>w</w:t>
      </w:r>
      <w:r>
        <w:t xml:space="preserve">ho </w:t>
      </w:r>
      <w:r>
        <w:rPr>
          <w:spacing w:val="-2"/>
        </w:rPr>
        <w:t>‘</w:t>
      </w:r>
      <w:r>
        <w:t>t</w:t>
      </w:r>
      <w:r>
        <w:rPr>
          <w:spacing w:val="-4"/>
        </w:rPr>
        <w:t>i</w:t>
      </w:r>
      <w:r>
        <w:t>e</w:t>
      </w:r>
      <w:r>
        <w:rPr>
          <w:spacing w:val="-1"/>
        </w:rPr>
        <w:t>d</w:t>
      </w:r>
      <w:r>
        <w:rPr>
          <w:spacing w:val="-2"/>
        </w:rPr>
        <w:t>’</w:t>
      </w:r>
      <w:r>
        <w:t>.</w:t>
      </w:r>
    </w:p>
    <w:p w:rsidR="006B6C3D" w:rsidRDefault="006B6C3D">
      <w:pPr>
        <w:kinsoku w:val="0"/>
        <w:overflowPunct w:val="0"/>
        <w:spacing w:before="11" w:line="240" w:lineRule="exact"/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V</w:t>
      </w:r>
      <w:r>
        <w:t>ot</w:t>
      </w:r>
      <w:r>
        <w:rPr>
          <w:spacing w:val="1"/>
        </w:rPr>
        <w:t>i</w:t>
      </w:r>
      <w:r>
        <w:t>ng s</w:t>
      </w:r>
      <w:r>
        <w:rPr>
          <w:spacing w:val="-6"/>
        </w:rPr>
        <w:t>y</w:t>
      </w:r>
      <w:r>
        <w:t>stem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8" w:line="252" w:lineRule="exact"/>
        <w:ind w:right="8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memb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by</w:t>
      </w:r>
      <w:r>
        <w:rPr>
          <w:spacing w:val="-2"/>
        </w:rPr>
        <w:t xml:space="preserve"> </w:t>
      </w:r>
      <w:r>
        <w:t>a simp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oti</w:t>
      </w:r>
      <w:r>
        <w:rPr>
          <w:spacing w:val="-1"/>
        </w:rPr>
        <w:t>n</w:t>
      </w:r>
      <w:r>
        <w:t xml:space="preserve">g in the </w:t>
      </w:r>
      <w:r>
        <w:rPr>
          <w:spacing w:val="-1"/>
        </w:rP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a</w:t>
      </w:r>
      <w:r>
        <w:t>t</w:t>
      </w:r>
      <w:r>
        <w:rPr>
          <w:spacing w:val="-3"/>
        </w:rPr>
        <w:t>s</w:t>
      </w:r>
      <w:r>
        <w:t>).</w:t>
      </w:r>
    </w:p>
    <w:p w:rsidR="006B6C3D" w:rsidRDefault="006B6C3D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2"/>
        </w:rPr>
        <w:t>C</w:t>
      </w:r>
      <w:r>
        <w:t>omplai</w:t>
      </w:r>
      <w:r>
        <w:rPr>
          <w:spacing w:val="-3"/>
        </w:rPr>
        <w:t>n</w:t>
      </w:r>
      <w:r>
        <w:t>ts ab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le</w:t>
      </w:r>
      <w:r>
        <w:rPr>
          <w:spacing w:val="-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4"/>
        <w:ind w:right="184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a 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i</w:t>
      </w:r>
      <w:r>
        <w:t>rn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an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has b</w:t>
      </w:r>
      <w:r>
        <w:rPr>
          <w:spacing w:val="-1"/>
        </w:rPr>
        <w:t>e</w:t>
      </w:r>
      <w:r>
        <w:t>en ca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ed o</w:t>
      </w:r>
      <w:r>
        <w:rPr>
          <w:spacing w:val="-1"/>
        </w:rPr>
        <w:t>u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m</w:t>
      </w:r>
      <w:r>
        <w:rPr>
          <w:spacing w:val="-3"/>
        </w:rPr>
        <w:t>u</w:t>
      </w:r>
      <w:r>
        <w:t>st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cer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dress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4"/>
        </w:rPr>
        <w:t>l</w:t>
      </w:r>
      <w:r>
        <w:t>o</w:t>
      </w:r>
      <w:r>
        <w:rPr>
          <w:spacing w:val="-4"/>
        </w:rPr>
        <w:t>w</w:t>
      </w:r>
      <w:r>
        <w:t>)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2"/>
        </w:rPr>
        <w:t>l</w:t>
      </w:r>
      <w:r>
        <w:t>ater 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rPr>
          <w:spacing w:val="-2"/>
        </w:rPr>
        <w:t>li</w:t>
      </w:r>
      <w:r>
        <w:t>ne 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  <w:r>
        <w:rPr>
          <w:spacing w:val="-1"/>
        </w:rPr>
        <w:t xml:space="preserve"> Y</w:t>
      </w:r>
      <w:r>
        <w:t>ou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any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t>cumen</w:t>
      </w:r>
      <w:r>
        <w:rPr>
          <w:spacing w:val="-2"/>
        </w:rPr>
        <w:t>t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i</w:t>
      </w:r>
      <w:r>
        <w:t>nt.</w:t>
      </w:r>
    </w:p>
    <w:p w:rsidR="006B6C3D" w:rsidRDefault="006B6C3D">
      <w:pPr>
        <w:kinsoku w:val="0"/>
        <w:overflowPunct w:val="0"/>
        <w:spacing w:before="13" w:line="240" w:lineRule="exact"/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turn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 xml:space="preserve">de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li</w:t>
      </w:r>
      <w:r>
        <w:t>d.</w:t>
      </w:r>
    </w:p>
    <w:p w:rsidR="006B6C3D" w:rsidRDefault="006B6C3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3"/>
        </w:rPr>
        <w:t>T</w:t>
      </w:r>
      <w:r>
        <w:t>he res</w:t>
      </w:r>
      <w:r>
        <w:rPr>
          <w:spacing w:val="-1"/>
        </w:rPr>
        <w:t>u</w:t>
      </w:r>
      <w:r>
        <w:t>lt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e</w:t>
      </w:r>
      <w:r>
        <w:t>le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on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8" w:line="252" w:lineRule="exact"/>
        <w:ind w:right="445"/>
      </w:pPr>
      <w:r>
        <w:rPr>
          <w:spacing w:val="4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 e</w:t>
      </w:r>
      <w:r>
        <w:rPr>
          <w:spacing w:val="-1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e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and 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 xml:space="preserve">sh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t>on as po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  <w:r>
        <w:rPr>
          <w:spacing w:val="-3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 xml:space="preserve">sh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ret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rPr>
          <w:spacing w:val="-3"/>
        </w:rPr>
        <w:t>c</w:t>
      </w:r>
      <w:r>
        <w:t xml:space="preserve">er’s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t>on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8" w:line="252" w:lineRule="exact"/>
        <w:ind w:right="445"/>
        <w:sectPr w:rsidR="006B6C3D">
          <w:pgSz w:w="11907" w:h="16840"/>
          <w:pgMar w:top="1860" w:right="1260" w:bottom="1140" w:left="1340" w:header="971" w:footer="955" w:gutter="0"/>
          <w:cols w:space="720"/>
          <w:noEndnote/>
        </w:sectPr>
      </w:pPr>
    </w:p>
    <w:p w:rsidR="006B6C3D" w:rsidRDefault="006B6C3D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6B6C3D" w:rsidRDefault="006B6C3D">
      <w:pPr>
        <w:pStyle w:val="BodyText"/>
        <w:kinsoku w:val="0"/>
        <w:overflowPunct w:val="0"/>
        <w:spacing w:before="77" w:line="252" w:lineRule="exact"/>
        <w:ind w:right="230" w:firstLine="0"/>
      </w:pPr>
      <w:r>
        <w:t>the u</w:t>
      </w:r>
      <w:r>
        <w:rPr>
          <w:spacing w:val="-1"/>
        </w:rPr>
        <w:t>n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 xml:space="preserve">te </w:t>
      </w:r>
      <w:r>
        <w:rPr>
          <w:spacing w:val="-3"/>
        </w:rPr>
        <w:t>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 xml:space="preserve">nk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U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3"/>
        </w:rPr>
        <w:t>z</w:t>
      </w:r>
      <w:r>
        <w:rPr>
          <w:spacing w:val="-2"/>
        </w:rPr>
        <w:t>i</w:t>
      </w:r>
      <w:r>
        <w:t>ne (o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3"/>
        </w:rPr>
        <w:t>z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memb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 xml:space="preserve">) no </w:t>
      </w:r>
      <w:r>
        <w:rPr>
          <w:spacing w:val="-2"/>
        </w:rPr>
        <w:t>l</w:t>
      </w:r>
      <w:r>
        <w:t>ater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>n</w:t>
      </w:r>
      <w:r>
        <w:rPr>
          <w:spacing w:val="-2"/>
        </w:rPr>
        <w:t>t</w:t>
      </w:r>
      <w:r>
        <w:t xml:space="preserve">hs </w:t>
      </w:r>
      <w:r>
        <w:rPr>
          <w:spacing w:val="-3"/>
        </w:rPr>
        <w:t>a</w:t>
      </w:r>
      <w:r>
        <w:t>fter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t.</w:t>
      </w:r>
    </w:p>
    <w:p w:rsidR="006B6C3D" w:rsidRDefault="006B6C3D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B6C3D" w:rsidRDefault="006B6C3D">
      <w:pPr>
        <w:pStyle w:val="Heading3"/>
        <w:kinsoku w:val="0"/>
        <w:overflowPunct w:val="0"/>
        <w:rPr>
          <w:b w:val="0"/>
          <w:bCs w:val="0"/>
        </w:rPr>
      </w:pPr>
      <w:r>
        <w:t>Qu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 and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nta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info</w:t>
      </w:r>
      <w:r>
        <w:rPr>
          <w:spacing w:val="-2"/>
        </w:rPr>
        <w:t>r</w:t>
      </w:r>
      <w:r>
        <w:t>ma</w:t>
      </w:r>
      <w:r>
        <w:rPr>
          <w:spacing w:val="-2"/>
        </w:rPr>
        <w:t>t</w:t>
      </w:r>
      <w:r>
        <w:t>ion</w:t>
      </w: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6" w:line="252" w:lineRule="exact"/>
        <w:ind w:right="57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l</w:t>
      </w:r>
      <w:r>
        <w:rPr>
          <w:spacing w:val="-2"/>
        </w:rPr>
        <w:t>i</w:t>
      </w:r>
      <w:r>
        <w:rPr>
          <w:spacing w:val="2"/>
        </w:rPr>
        <w:t>k</w:t>
      </w:r>
      <w:r>
        <w:t>e any</w:t>
      </w:r>
      <w:r>
        <w:rPr>
          <w:spacing w:val="-2"/>
        </w:rPr>
        <w:t xml:space="preserve"> 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or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 abo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se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rPr>
          <w:spacing w:val="-3"/>
        </w:rPr>
        <w:t>d</w:t>
      </w:r>
      <w:r>
        <w:t>ures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can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us us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-4"/>
        </w:rPr>
        <w:t>w</w:t>
      </w:r>
      <w:r>
        <w:t>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kinsoku w:val="0"/>
        <w:overflowPunct w:val="0"/>
        <w:spacing w:line="241" w:lineRule="auto"/>
        <w:ind w:right="6009" w:firstLine="0"/>
      </w:pPr>
      <w:r>
        <w:rPr>
          <w:spacing w:val="-4"/>
        </w:rPr>
        <w:t>M</w:t>
      </w:r>
      <w:r>
        <w:t>ember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 xml:space="preserve">son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UN</w:t>
      </w:r>
      <w:r>
        <w:t>I</w:t>
      </w:r>
      <w:r>
        <w:rPr>
          <w:spacing w:val="-1"/>
        </w:rPr>
        <w:t>S</w:t>
      </w:r>
      <w:r>
        <w:t>ON</w:t>
      </w:r>
    </w:p>
    <w:p w:rsidR="006B6C3D" w:rsidRDefault="006B6C3D">
      <w:pPr>
        <w:pStyle w:val="BodyText"/>
        <w:kinsoku w:val="0"/>
        <w:overflowPunct w:val="0"/>
        <w:spacing w:before="2" w:line="252" w:lineRule="exact"/>
        <w:ind w:right="6825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UN</w:t>
      </w:r>
      <w:r>
        <w:t>I</w:t>
      </w:r>
      <w:r>
        <w:rPr>
          <w:spacing w:val="-1"/>
        </w:rPr>
        <w:t>S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tre 1</w:t>
      </w:r>
      <w:r>
        <w:rPr>
          <w:spacing w:val="-1"/>
        </w:rPr>
        <w:t>3</w:t>
      </w:r>
      <w:r>
        <w:t>0 Euston</w:t>
      </w:r>
      <w:r>
        <w:rPr>
          <w:spacing w:val="-2"/>
        </w:rPr>
        <w:t xml:space="preserve"> R</w:t>
      </w:r>
      <w:r>
        <w:t>o</w:t>
      </w:r>
      <w:r>
        <w:rPr>
          <w:spacing w:val="-1"/>
        </w:rPr>
        <w:t>a</w:t>
      </w:r>
      <w:r>
        <w:t>d</w:t>
      </w:r>
    </w:p>
    <w:p w:rsidR="006B6C3D" w:rsidRDefault="006B6C3D">
      <w:pPr>
        <w:pStyle w:val="BodyText"/>
        <w:kinsoku w:val="0"/>
        <w:overflowPunct w:val="0"/>
        <w:spacing w:before="2" w:line="252" w:lineRule="exact"/>
        <w:ind w:right="7649" w:firstLine="0"/>
      </w:pPr>
      <w:r>
        <w:rPr>
          <w:spacing w:val="-1"/>
        </w:rPr>
        <w:t xml:space="preserve">London </w:t>
      </w:r>
      <w:r>
        <w:rPr>
          <w:spacing w:val="-6"/>
        </w:rPr>
        <w:t>N</w:t>
      </w:r>
      <w:r>
        <w:rPr>
          <w:spacing w:val="7"/>
        </w:rPr>
        <w:t>W</w:t>
      </w:r>
      <w:r>
        <w:t>1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A</w:t>
      </w:r>
      <w:r>
        <w:t>Y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kinsoku w:val="0"/>
        <w:overflowPunct w:val="0"/>
        <w:ind w:firstLine="0"/>
      </w:pP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>2</w:t>
      </w:r>
      <w:r>
        <w:t>07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2</w:t>
      </w:r>
      <w:r>
        <w:t>1 5399</w:t>
      </w:r>
    </w:p>
    <w:p w:rsidR="006B6C3D" w:rsidRDefault="006B6C3D">
      <w:pPr>
        <w:pStyle w:val="BodyText"/>
        <w:kinsoku w:val="0"/>
        <w:overflowPunct w:val="0"/>
        <w:spacing w:line="252" w:lineRule="exact"/>
        <w:ind w:firstLine="0"/>
        <w:rPr>
          <w:color w:val="000000"/>
        </w:rPr>
      </w:pPr>
      <w:r>
        <w:rPr>
          <w:spacing w:val="-1"/>
        </w:rPr>
        <w:t>E</w:t>
      </w:r>
      <w:r>
        <w:t>-ma</w:t>
      </w:r>
      <w:r>
        <w:rPr>
          <w:spacing w:val="-2"/>
        </w:rPr>
        <w:t>il</w:t>
      </w:r>
      <w:r>
        <w:t>:</w:t>
      </w:r>
      <w:r>
        <w:rPr>
          <w:spacing w:val="2"/>
        </w:rPr>
        <w:t xml:space="preserve"> </w:t>
      </w:r>
      <w:hyperlink r:id="rId12" w:history="1">
        <w:r>
          <w:rPr>
            <w:color w:val="0000FF"/>
            <w:u w:val="single"/>
          </w:rPr>
          <w:t>e</w:t>
        </w:r>
        <w:r>
          <w:rPr>
            <w:color w:val="0000FF"/>
            <w:spacing w:val="-2"/>
            <w:u w:val="single"/>
          </w:rPr>
          <w:t>l</w:t>
        </w:r>
        <w:r>
          <w:rPr>
            <w:color w:val="0000FF"/>
            <w:u w:val="single"/>
          </w:rPr>
          <w:t>e</w:t>
        </w:r>
        <w:r>
          <w:rPr>
            <w:color w:val="0000FF"/>
            <w:spacing w:val="-3"/>
            <w:u w:val="single"/>
          </w:rPr>
          <w:t>c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-1"/>
            <w:u w:val="single"/>
          </w:rPr>
          <w:t>@</w:t>
        </w:r>
        <w:r>
          <w:rPr>
            <w:color w:val="0000FF"/>
            <w:u w:val="single"/>
          </w:rPr>
          <w:t>u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so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u w:val="single"/>
          </w:rPr>
          <w:t>.co.</w:t>
        </w:r>
        <w:r>
          <w:rPr>
            <w:color w:val="0000FF"/>
            <w:spacing w:val="-3"/>
            <w:u w:val="single"/>
          </w:rPr>
          <w:t>u</w:t>
        </w:r>
        <w:r>
          <w:rPr>
            <w:color w:val="0000FF"/>
            <w:u w:val="single"/>
          </w:rPr>
          <w:t>k</w:t>
        </w:r>
      </w:hyperlink>
    </w:p>
    <w:p w:rsidR="006B6C3D" w:rsidRDefault="006B6C3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6B6C3D" w:rsidRDefault="006B6C3D">
      <w:pPr>
        <w:pStyle w:val="BodyText"/>
        <w:numPr>
          <w:ilvl w:val="0"/>
          <w:numId w:val="8"/>
        </w:numPr>
        <w:tabs>
          <w:tab w:val="left" w:pos="460"/>
        </w:tabs>
        <w:kinsoku w:val="0"/>
        <w:overflowPunct w:val="0"/>
        <w:spacing w:before="72" w:line="241" w:lineRule="auto"/>
        <w:ind w:right="593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comp</w:t>
      </w:r>
      <w:r>
        <w:rPr>
          <w:spacing w:val="-1"/>
        </w:rPr>
        <w:t>l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the 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s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put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 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e</w:t>
      </w:r>
      <w:r>
        <w:t>turn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E</w:t>
      </w:r>
      <w:r>
        <w:rPr>
          <w:spacing w:val="-2"/>
        </w:rPr>
        <w:t>l</w:t>
      </w:r>
      <w:r>
        <w:t>ect</w:t>
      </w:r>
      <w:r>
        <w:rPr>
          <w:spacing w:val="-3"/>
        </w:rPr>
        <w:t>o</w:t>
      </w:r>
      <w:r>
        <w:t>ral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</w:t>
      </w:r>
      <w:r>
        <w:rPr>
          <w:spacing w:val="4"/>
        </w:rP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s.</w:t>
      </w:r>
    </w:p>
    <w:p w:rsidR="006B6C3D" w:rsidRDefault="006B6C3D">
      <w:pPr>
        <w:kinsoku w:val="0"/>
        <w:overflowPunct w:val="0"/>
        <w:spacing w:before="17" w:line="240" w:lineRule="exact"/>
      </w:pPr>
    </w:p>
    <w:p w:rsidR="006B6C3D" w:rsidRDefault="006B6C3D">
      <w:pPr>
        <w:pStyle w:val="BodyText"/>
        <w:kinsoku w:val="0"/>
        <w:overflowPunct w:val="0"/>
        <w:spacing w:line="252" w:lineRule="exact"/>
        <w:ind w:right="5959" w:firstLine="0"/>
      </w:pPr>
      <w:r>
        <w:rPr>
          <w:spacing w:val="-1"/>
        </w:rPr>
        <w:t>E</w:t>
      </w:r>
      <w:r>
        <w:rPr>
          <w:spacing w:val="-2"/>
        </w:rPr>
        <w:t>l</w:t>
      </w:r>
      <w:r>
        <w:t>ectoral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S</w:t>
      </w:r>
      <w:r>
        <w:t>er</w:t>
      </w:r>
      <w:r>
        <w:rPr>
          <w:spacing w:val="-2"/>
        </w:rPr>
        <w:t>vi</w:t>
      </w:r>
      <w:r>
        <w:t xml:space="preserve">ces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 C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re</w:t>
      </w:r>
    </w:p>
    <w:p w:rsidR="006B6C3D" w:rsidRDefault="006B6C3D">
      <w:pPr>
        <w:pStyle w:val="BodyText"/>
        <w:kinsoku w:val="0"/>
        <w:overflowPunct w:val="0"/>
        <w:spacing w:line="248" w:lineRule="exact"/>
        <w:ind w:firstLine="0"/>
      </w:pPr>
      <w:r>
        <w:t xml:space="preserve">33 </w:t>
      </w:r>
      <w:r>
        <w:rPr>
          <w:spacing w:val="-2"/>
        </w:rPr>
        <w:t>Cl</w:t>
      </w:r>
      <w:r>
        <w:t>arend</w:t>
      </w:r>
      <w:r>
        <w:rPr>
          <w:spacing w:val="-1"/>
        </w:rPr>
        <w:t>o</w:t>
      </w:r>
      <w:r>
        <w:t>n R</w:t>
      </w:r>
      <w:r>
        <w:rPr>
          <w:spacing w:val="-1"/>
        </w:rPr>
        <w:t>o</w:t>
      </w:r>
      <w:r>
        <w:t>ad</w:t>
      </w:r>
    </w:p>
    <w:p w:rsidR="006B6C3D" w:rsidRDefault="006B6C3D">
      <w:pPr>
        <w:pStyle w:val="BodyText"/>
        <w:kinsoku w:val="0"/>
        <w:overflowPunct w:val="0"/>
        <w:spacing w:before="6" w:line="252" w:lineRule="exact"/>
        <w:ind w:right="7860" w:firstLine="0"/>
      </w:pPr>
      <w:r>
        <w:rPr>
          <w:spacing w:val="-1"/>
        </w:rPr>
        <w:t xml:space="preserve">London </w:t>
      </w:r>
      <w:r>
        <w:rPr>
          <w:spacing w:val="-2"/>
        </w:rPr>
        <w:t>N</w:t>
      </w:r>
      <w:r>
        <w:t>8 0</w:t>
      </w:r>
      <w:r>
        <w:rPr>
          <w:spacing w:val="-6"/>
        </w:rPr>
        <w:t>N</w:t>
      </w:r>
      <w:r>
        <w:t>W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kinsoku w:val="0"/>
        <w:overflowPunct w:val="0"/>
        <w:ind w:firstLine="0"/>
      </w:pP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>2</w:t>
      </w:r>
      <w:r>
        <w:t>08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>6</w:t>
      </w:r>
      <w:r>
        <w:t>5 8909</w:t>
      </w:r>
    </w:p>
    <w:p w:rsidR="006B6C3D" w:rsidRDefault="006B6C3D">
      <w:pPr>
        <w:pStyle w:val="BodyText"/>
        <w:kinsoku w:val="0"/>
        <w:overflowPunct w:val="0"/>
        <w:spacing w:line="252" w:lineRule="exact"/>
        <w:ind w:firstLine="0"/>
        <w:rPr>
          <w:color w:val="000000"/>
        </w:rPr>
      </w:pPr>
      <w:r>
        <w:rPr>
          <w:spacing w:val="-1"/>
        </w:rPr>
        <w:t>E</w:t>
      </w:r>
      <w:r>
        <w:t>-ma</w:t>
      </w:r>
      <w:r>
        <w:rPr>
          <w:spacing w:val="-2"/>
        </w:rPr>
        <w:t>il</w:t>
      </w:r>
      <w:r>
        <w:t>:</w:t>
      </w:r>
      <w:r>
        <w:rPr>
          <w:spacing w:val="2"/>
        </w:rPr>
        <w:t xml:space="preserve"> </w:t>
      </w:r>
      <w:hyperlink r:id="rId13" w:history="1">
        <w:r>
          <w:rPr>
            <w:color w:val="0000FF"/>
            <w:u w:val="single"/>
          </w:rPr>
          <w:t>u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so</w:t>
        </w:r>
        <w:r>
          <w:rPr>
            <w:color w:val="0000FF"/>
            <w:spacing w:val="-1"/>
            <w:u w:val="single"/>
          </w:rPr>
          <w:t>n@</w:t>
        </w:r>
        <w:r>
          <w:rPr>
            <w:color w:val="0000FF"/>
            <w:u w:val="single"/>
          </w:rPr>
          <w:t>e</w:t>
        </w:r>
        <w:r>
          <w:rPr>
            <w:color w:val="0000FF"/>
            <w:spacing w:val="-2"/>
            <w:u w:val="single"/>
          </w:rPr>
          <w:t>l</w:t>
        </w:r>
        <w:r>
          <w:rPr>
            <w:color w:val="0000FF"/>
            <w:u w:val="single"/>
          </w:rPr>
          <w:t>ect</w:t>
        </w:r>
        <w:r>
          <w:rPr>
            <w:color w:val="0000FF"/>
            <w:spacing w:val="-3"/>
            <w:u w:val="single"/>
          </w:rPr>
          <w:t>o</w:t>
        </w:r>
        <w:r>
          <w:rPr>
            <w:color w:val="0000FF"/>
            <w:u w:val="single"/>
          </w:rPr>
          <w:t>ra</w:t>
        </w:r>
        <w:r>
          <w:rPr>
            <w:color w:val="0000FF"/>
            <w:spacing w:val="-4"/>
            <w:u w:val="single"/>
          </w:rPr>
          <w:t>l</w:t>
        </w:r>
        <w:r>
          <w:rPr>
            <w:color w:val="0000FF"/>
            <w:u w:val="single"/>
          </w:rPr>
          <w:t>r</w:t>
        </w:r>
        <w:r>
          <w:rPr>
            <w:color w:val="0000FF"/>
            <w:spacing w:val="-3"/>
            <w:u w:val="single"/>
          </w:rPr>
          <w:t>e</w:t>
        </w:r>
        <w:r>
          <w:rPr>
            <w:color w:val="0000FF"/>
            <w:spacing w:val="3"/>
            <w:u w:val="single"/>
          </w:rPr>
          <w:t>f</w:t>
        </w:r>
        <w:r>
          <w:rPr>
            <w:color w:val="0000FF"/>
            <w:spacing w:val="-3"/>
            <w:u w:val="single"/>
          </w:rPr>
          <w:t>o</w:t>
        </w:r>
        <w:r>
          <w:rPr>
            <w:color w:val="0000FF"/>
            <w:u w:val="single"/>
          </w:rPr>
          <w:t>r</w:t>
        </w:r>
        <w:r>
          <w:rPr>
            <w:color w:val="0000FF"/>
            <w:spacing w:val="-2"/>
            <w:u w:val="single"/>
          </w:rPr>
          <w:t>m</w:t>
        </w:r>
        <w:r>
          <w:rPr>
            <w:color w:val="0000FF"/>
            <w:u w:val="single"/>
          </w:rPr>
          <w:t>.co.</w:t>
        </w:r>
        <w:r>
          <w:rPr>
            <w:color w:val="0000FF"/>
            <w:spacing w:val="-3"/>
            <w:u w:val="single"/>
          </w:rPr>
          <w:t>u</w:t>
        </w:r>
        <w:r>
          <w:rPr>
            <w:color w:val="0000FF"/>
            <w:u w:val="single"/>
          </w:rPr>
          <w:t>k</w:t>
        </w:r>
      </w:hyperlink>
    </w:p>
    <w:p w:rsidR="006B6C3D" w:rsidRDefault="006B6C3D">
      <w:pPr>
        <w:pStyle w:val="BodyText"/>
        <w:kinsoku w:val="0"/>
        <w:overflowPunct w:val="0"/>
        <w:spacing w:line="252" w:lineRule="exact"/>
        <w:ind w:firstLine="0"/>
        <w:rPr>
          <w:color w:val="000000"/>
        </w:rPr>
        <w:sectPr w:rsidR="006B6C3D">
          <w:pgSz w:w="11907" w:h="16840"/>
          <w:pgMar w:top="1860" w:right="1260" w:bottom="1140" w:left="1340" w:header="971" w:footer="955" w:gutter="0"/>
          <w:cols w:space="720"/>
          <w:noEndnote/>
        </w:sectPr>
      </w:pPr>
    </w:p>
    <w:p w:rsidR="006B6C3D" w:rsidRDefault="00706C4A">
      <w:pPr>
        <w:kinsoku w:val="0"/>
        <w:overflowPunct w:val="0"/>
        <w:spacing w:line="288" w:lineRule="exact"/>
        <w:ind w:left="1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 xml:space="preserve">June 2018 By Election </w:t>
      </w:r>
      <w:r w:rsidR="006B6C3D">
        <w:rPr>
          <w:rFonts w:ascii="Arial Narrow" w:hAnsi="Arial Narrow" w:cs="Arial Narrow"/>
          <w:sz w:val="28"/>
          <w:szCs w:val="28"/>
        </w:rPr>
        <w:t>Tim</w:t>
      </w:r>
      <w:r w:rsidR="006B6C3D">
        <w:rPr>
          <w:rFonts w:ascii="Arial Narrow" w:hAnsi="Arial Narrow" w:cs="Arial Narrow"/>
          <w:spacing w:val="-2"/>
          <w:sz w:val="28"/>
          <w:szCs w:val="28"/>
        </w:rPr>
        <w:t>e</w:t>
      </w:r>
      <w:r w:rsidR="006B6C3D">
        <w:rPr>
          <w:rFonts w:ascii="Arial Narrow" w:hAnsi="Arial Narrow" w:cs="Arial Narrow"/>
          <w:sz w:val="28"/>
          <w:szCs w:val="28"/>
        </w:rPr>
        <w:t>ta</w:t>
      </w:r>
      <w:r w:rsidR="006B6C3D">
        <w:rPr>
          <w:rFonts w:ascii="Arial Narrow" w:hAnsi="Arial Narrow" w:cs="Arial Narrow"/>
          <w:spacing w:val="-1"/>
          <w:sz w:val="28"/>
          <w:szCs w:val="28"/>
        </w:rPr>
        <w:t>b</w:t>
      </w:r>
      <w:r w:rsidR="006B6C3D">
        <w:rPr>
          <w:rFonts w:ascii="Arial Narrow" w:hAnsi="Arial Narrow" w:cs="Arial Narrow"/>
          <w:sz w:val="28"/>
          <w:szCs w:val="28"/>
        </w:rPr>
        <w:t>le</w:t>
      </w:r>
    </w:p>
    <w:p w:rsidR="006B6C3D" w:rsidRDefault="006B6C3D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8897" w:type="dxa"/>
        <w:tblLook w:val="01E0"/>
      </w:tblPr>
      <w:tblGrid>
        <w:gridCol w:w="2730"/>
        <w:gridCol w:w="6167"/>
      </w:tblGrid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CF332A">
              <w:rPr>
                <w:rFonts w:ascii="Arial" w:hAnsi="Arial" w:cs="Arial"/>
                <w:sz w:val="22"/>
                <w:szCs w:val="22"/>
              </w:rPr>
              <w:t>25 June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The election procedures and forms are available to download from the UNISON website at www.unison.org.uk/elections.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CF332A">
              <w:rPr>
                <w:rFonts w:ascii="Arial" w:hAnsi="Arial" w:cs="Arial"/>
                <w:sz w:val="22"/>
                <w:szCs w:val="22"/>
              </w:rPr>
              <w:t>2 July</w:t>
            </w:r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Nomination period opens.</w:t>
            </w:r>
          </w:p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Nomination helpline opens.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5pm, 17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Nomination period closes.</w:t>
            </w:r>
          </w:p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Deadline for nomination forms, candidate forms and election addresses to be received by the Member Liaison Unit (MLU).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Aug</w:t>
            </w:r>
            <w:r>
              <w:rPr>
                <w:rFonts w:ascii="Arial" w:hAnsi="Arial" w:cs="Arial"/>
                <w:sz w:val="22"/>
                <w:szCs w:val="22"/>
              </w:rPr>
              <w:t>ust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The deadline for candidates to withdraw their nomination.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Aug</w:t>
            </w:r>
            <w:r>
              <w:rPr>
                <w:rFonts w:ascii="Arial" w:hAnsi="Arial" w:cs="Arial"/>
                <w:sz w:val="22"/>
                <w:szCs w:val="22"/>
              </w:rPr>
              <w:t>ust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Deadline for candidates to be told about whether they can stand, and for nominating bodies to be told about nominations that are not valid.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September 2018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Deadline for candidates and nominating bodies to submit an appeal if the returning officer has decided candidates are not eligible to stand and nominations are not valid.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 xml:space="preserve">Deadline for any appeal decisions by the returning officer. 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Election details published to members.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Oct</w:t>
            </w:r>
            <w:r>
              <w:rPr>
                <w:rFonts w:ascii="Arial" w:hAnsi="Arial" w:cs="Arial"/>
                <w:sz w:val="22"/>
                <w:szCs w:val="22"/>
              </w:rPr>
              <w:t>ober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Voting starts</w:t>
            </w:r>
            <w:r w:rsidRPr="0019004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Voting papers are sent to members.</w:t>
            </w:r>
            <w:r w:rsidRPr="00190042">
              <w:rPr>
                <w:rFonts w:ascii="Arial" w:hAnsi="Arial" w:cs="Arial"/>
                <w:sz w:val="22"/>
                <w:szCs w:val="22"/>
              </w:rPr>
              <w:tab/>
            </w:r>
          </w:p>
          <w:p w:rsidR="00E35BFA" w:rsidRPr="00190042" w:rsidRDefault="00E35BFA" w:rsidP="00882401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Oct</w:t>
            </w:r>
            <w:r>
              <w:rPr>
                <w:rFonts w:ascii="Arial" w:hAnsi="Arial" w:cs="Arial"/>
                <w:sz w:val="22"/>
                <w:szCs w:val="22"/>
              </w:rPr>
              <w:t>ober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The start of the voting helpline for members.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Pr="00CF332A">
              <w:rPr>
                <w:rFonts w:ascii="Arial" w:hAnsi="Arial" w:cs="Arial"/>
                <w:sz w:val="22"/>
                <w:szCs w:val="22"/>
              </w:rPr>
              <w:t>Oct</w:t>
            </w:r>
            <w:r>
              <w:rPr>
                <w:rFonts w:ascii="Arial" w:hAnsi="Arial" w:cs="Arial"/>
                <w:sz w:val="22"/>
                <w:szCs w:val="22"/>
              </w:rPr>
              <w:t>ober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The end of the voting helpline for members.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Oct</w:t>
            </w:r>
            <w:r>
              <w:rPr>
                <w:rFonts w:ascii="Arial" w:hAnsi="Arial" w:cs="Arial"/>
                <w:sz w:val="22"/>
                <w:szCs w:val="22"/>
              </w:rPr>
              <w:t>ober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Voting ends.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614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5pm, 26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695">
              <w:rPr>
                <w:rFonts w:ascii="Arial" w:hAnsi="Arial" w:cs="Arial"/>
                <w:sz w:val="22"/>
                <w:szCs w:val="22"/>
              </w:rPr>
              <w:t>October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Deadline for written complaints and supporting evidence to be sent to the returning officer.</w:t>
            </w:r>
          </w:p>
          <w:p w:rsidR="00E35BFA" w:rsidRPr="00190042" w:rsidRDefault="00E35BFA" w:rsidP="008824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November</w:t>
            </w:r>
            <w:r w:rsidRPr="00CF332A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Deadline for the returning officer to investigate and respond to complaints.</w:t>
            </w:r>
          </w:p>
          <w:p w:rsidR="00E35BFA" w:rsidRPr="00190042" w:rsidRDefault="00E35BFA" w:rsidP="00882401">
            <w:pPr>
              <w:pStyle w:val="Heading4"/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FA" w:rsidRPr="00190042" w:rsidTr="00882401">
        <w:tc>
          <w:tcPr>
            <w:tcW w:w="2730" w:type="dxa"/>
          </w:tcPr>
          <w:p w:rsidR="00E35BFA" w:rsidRPr="00CF332A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CF332A">
              <w:rPr>
                <w:rFonts w:ascii="Arial" w:hAnsi="Arial" w:cs="Arial"/>
                <w:sz w:val="22"/>
                <w:szCs w:val="22"/>
              </w:rPr>
              <w:t>November 2018</w:t>
            </w:r>
          </w:p>
        </w:tc>
        <w:tc>
          <w:tcPr>
            <w:tcW w:w="6167" w:type="dxa"/>
          </w:tcPr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The candidates are told the results.</w:t>
            </w:r>
          </w:p>
          <w:p w:rsidR="00E35BFA" w:rsidRPr="00190042" w:rsidRDefault="00E35BFA" w:rsidP="00882401">
            <w:pPr>
              <w:rPr>
                <w:rFonts w:ascii="Arial" w:hAnsi="Arial" w:cs="Arial"/>
                <w:sz w:val="22"/>
                <w:szCs w:val="22"/>
              </w:rPr>
            </w:pPr>
            <w:r w:rsidRPr="00190042">
              <w:rPr>
                <w:rFonts w:ascii="Arial" w:hAnsi="Arial" w:cs="Arial"/>
                <w:sz w:val="22"/>
                <w:szCs w:val="22"/>
              </w:rPr>
              <w:t>The results are published.</w:t>
            </w:r>
          </w:p>
        </w:tc>
      </w:tr>
    </w:tbl>
    <w:p w:rsidR="006B6C3D" w:rsidRDefault="006B6C3D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8078A0" w:rsidP="008078A0">
      <w:pPr>
        <w:pStyle w:val="BodyText"/>
        <w:kinsoku w:val="0"/>
        <w:overflowPunct w:val="0"/>
        <w:spacing w:line="241" w:lineRule="auto"/>
        <w:ind w:left="0" w:right="32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 xml:space="preserve">The </w:t>
      </w:r>
      <w:r>
        <w:rPr>
          <w:rFonts w:ascii="Arial Narrow" w:hAnsi="Arial Narrow" w:cs="Arial Narrow"/>
        </w:rPr>
        <w:t>term</w:t>
      </w:r>
      <w:r>
        <w:rPr>
          <w:rFonts w:ascii="Arial Narrow" w:hAnsi="Arial Narrow" w:cs="Arial Narrow"/>
          <w:spacing w:val="-2"/>
        </w:rPr>
        <w:t xml:space="preserve"> of</w:t>
      </w:r>
      <w:r w:rsidR="006B6C3D">
        <w:rPr>
          <w:rFonts w:ascii="Arial Narrow" w:hAnsi="Arial Narrow" w:cs="Arial Narrow"/>
        </w:rPr>
        <w:t xml:space="preserve"> offi</w:t>
      </w:r>
      <w:r w:rsidR="006B6C3D">
        <w:rPr>
          <w:rFonts w:ascii="Arial Narrow" w:hAnsi="Arial Narrow" w:cs="Arial Narrow"/>
          <w:spacing w:val="-2"/>
        </w:rPr>
        <w:t>c</w:t>
      </w:r>
      <w:r w:rsidR="006B6C3D">
        <w:rPr>
          <w:rFonts w:ascii="Arial Narrow" w:hAnsi="Arial Narrow" w:cs="Arial Narrow"/>
        </w:rPr>
        <w:t xml:space="preserve">e </w:t>
      </w:r>
      <w:r w:rsidR="006B6C3D">
        <w:rPr>
          <w:rFonts w:ascii="Arial Narrow" w:hAnsi="Arial Narrow" w:cs="Arial Narrow"/>
          <w:spacing w:val="-1"/>
        </w:rPr>
        <w:t>w</w:t>
      </w:r>
      <w:r w:rsidR="006B6C3D">
        <w:rPr>
          <w:rFonts w:ascii="Arial Narrow" w:hAnsi="Arial Narrow" w:cs="Arial Narrow"/>
          <w:spacing w:val="-2"/>
        </w:rPr>
        <w:t>i</w:t>
      </w:r>
      <w:r w:rsidR="006B6C3D">
        <w:rPr>
          <w:rFonts w:ascii="Arial Narrow" w:hAnsi="Arial Narrow" w:cs="Arial Narrow"/>
        </w:rPr>
        <w:t>ll</w:t>
      </w:r>
      <w:r w:rsidR="006B6C3D">
        <w:rPr>
          <w:rFonts w:ascii="Arial Narrow" w:hAnsi="Arial Narrow" w:cs="Arial Narrow"/>
          <w:spacing w:val="1"/>
        </w:rPr>
        <w:t xml:space="preserve"> </w:t>
      </w:r>
      <w:r w:rsidR="006B6C3D">
        <w:rPr>
          <w:rFonts w:ascii="Arial Narrow" w:hAnsi="Arial Narrow" w:cs="Arial Narrow"/>
        </w:rPr>
        <w:t>run</w:t>
      </w:r>
      <w:r w:rsidR="006B6C3D">
        <w:rPr>
          <w:rFonts w:ascii="Arial Narrow" w:hAnsi="Arial Narrow" w:cs="Arial Narrow"/>
          <w:spacing w:val="-3"/>
        </w:rPr>
        <w:t xml:space="preserve"> </w:t>
      </w:r>
      <w:r w:rsidR="006B6C3D">
        <w:rPr>
          <w:rFonts w:ascii="Arial Narrow" w:hAnsi="Arial Narrow" w:cs="Arial Narrow"/>
        </w:rPr>
        <w:t>un</w:t>
      </w:r>
      <w:r w:rsidR="006B6C3D">
        <w:rPr>
          <w:rFonts w:ascii="Arial Narrow" w:hAnsi="Arial Narrow" w:cs="Arial Narrow"/>
          <w:spacing w:val="-2"/>
        </w:rPr>
        <w:t>t</w:t>
      </w:r>
      <w:r w:rsidR="006B6C3D">
        <w:rPr>
          <w:rFonts w:ascii="Arial Narrow" w:hAnsi="Arial Narrow" w:cs="Arial Narrow"/>
        </w:rPr>
        <w:t>il</w:t>
      </w:r>
      <w:r w:rsidR="006B6C3D">
        <w:rPr>
          <w:rFonts w:ascii="Arial Narrow" w:hAnsi="Arial Narrow" w:cs="Arial Narrow"/>
          <w:spacing w:val="1"/>
        </w:rPr>
        <w:t xml:space="preserve"> </w:t>
      </w:r>
      <w:r w:rsidR="006B6C3D">
        <w:rPr>
          <w:rFonts w:ascii="Arial Narrow" w:hAnsi="Arial Narrow" w:cs="Arial Narrow"/>
        </w:rPr>
        <w:t>the</w:t>
      </w:r>
      <w:r w:rsidR="006B6C3D">
        <w:rPr>
          <w:rFonts w:ascii="Arial Narrow" w:hAnsi="Arial Narrow" w:cs="Arial Narrow"/>
          <w:spacing w:val="-2"/>
        </w:rPr>
        <w:t xml:space="preserve"> </w:t>
      </w:r>
      <w:r w:rsidR="006B6C3D">
        <w:rPr>
          <w:rFonts w:ascii="Arial Narrow" w:hAnsi="Arial Narrow" w:cs="Arial Narrow"/>
        </w:rPr>
        <w:t>cl</w:t>
      </w:r>
      <w:r w:rsidR="006B6C3D">
        <w:rPr>
          <w:rFonts w:ascii="Arial Narrow" w:hAnsi="Arial Narrow" w:cs="Arial Narrow"/>
          <w:spacing w:val="-2"/>
        </w:rPr>
        <w:t>o</w:t>
      </w:r>
      <w:r w:rsidR="006B6C3D">
        <w:rPr>
          <w:rFonts w:ascii="Arial Narrow" w:hAnsi="Arial Narrow" w:cs="Arial Narrow"/>
        </w:rPr>
        <w:t xml:space="preserve">se of </w:t>
      </w:r>
      <w:r w:rsidR="006B6C3D">
        <w:rPr>
          <w:rFonts w:ascii="Arial Narrow" w:hAnsi="Arial Narrow" w:cs="Arial Narrow"/>
          <w:spacing w:val="-2"/>
        </w:rPr>
        <w:t>t</w:t>
      </w:r>
      <w:r w:rsidR="006B6C3D">
        <w:rPr>
          <w:rFonts w:ascii="Arial Narrow" w:hAnsi="Arial Narrow" w:cs="Arial Narrow"/>
        </w:rPr>
        <w:t xml:space="preserve">he </w:t>
      </w:r>
      <w:r w:rsidR="006B6C3D">
        <w:rPr>
          <w:rFonts w:ascii="Arial Narrow" w:hAnsi="Arial Narrow" w:cs="Arial Narrow"/>
          <w:spacing w:val="-1"/>
        </w:rPr>
        <w:t>N</w:t>
      </w:r>
      <w:r w:rsidR="006B6C3D">
        <w:rPr>
          <w:rFonts w:ascii="Arial Narrow" w:hAnsi="Arial Narrow" w:cs="Arial Narrow"/>
        </w:rPr>
        <w:t>ati</w:t>
      </w:r>
      <w:r w:rsidR="006B6C3D">
        <w:rPr>
          <w:rFonts w:ascii="Arial Narrow" w:hAnsi="Arial Narrow" w:cs="Arial Narrow"/>
          <w:spacing w:val="-3"/>
        </w:rPr>
        <w:t>o</w:t>
      </w:r>
      <w:r w:rsidR="006B6C3D">
        <w:rPr>
          <w:rFonts w:ascii="Arial Narrow" w:hAnsi="Arial Narrow" w:cs="Arial Narrow"/>
        </w:rPr>
        <w:t xml:space="preserve">nal </w:t>
      </w:r>
      <w:r w:rsidR="006B6C3D">
        <w:rPr>
          <w:rFonts w:ascii="Arial Narrow" w:hAnsi="Arial Narrow" w:cs="Arial Narrow"/>
          <w:spacing w:val="-2"/>
        </w:rPr>
        <w:t>D</w:t>
      </w:r>
      <w:r w:rsidR="006B6C3D">
        <w:rPr>
          <w:rFonts w:ascii="Arial Narrow" w:hAnsi="Arial Narrow" w:cs="Arial Narrow"/>
        </w:rPr>
        <w:t>e</w:t>
      </w:r>
      <w:r w:rsidR="006B6C3D"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 xml:space="preserve">egate </w:t>
      </w:r>
      <w:r w:rsidR="006B6C3D">
        <w:rPr>
          <w:rFonts w:ascii="Arial Narrow" w:hAnsi="Arial Narrow" w:cs="Arial Narrow"/>
        </w:rPr>
        <w:t>Confe</w:t>
      </w:r>
      <w:r w:rsidR="006B6C3D">
        <w:rPr>
          <w:rFonts w:ascii="Arial Narrow" w:hAnsi="Arial Narrow" w:cs="Arial Narrow"/>
          <w:spacing w:val="-3"/>
        </w:rPr>
        <w:t>r</w:t>
      </w:r>
      <w:r w:rsidR="006B6C3D">
        <w:rPr>
          <w:rFonts w:ascii="Arial Narrow" w:hAnsi="Arial Narrow" w:cs="Arial Narrow"/>
        </w:rPr>
        <w:t>ence</w:t>
      </w:r>
      <w:r w:rsidR="006B6C3D">
        <w:rPr>
          <w:rFonts w:ascii="Arial Narrow" w:hAnsi="Arial Narrow" w:cs="Arial Narrow"/>
          <w:spacing w:val="-3"/>
        </w:rPr>
        <w:t xml:space="preserve"> </w:t>
      </w:r>
      <w:r w:rsidR="006B6C3D">
        <w:rPr>
          <w:rFonts w:ascii="Arial Narrow" w:hAnsi="Arial Narrow" w:cs="Arial Narrow"/>
        </w:rPr>
        <w:t>in 2</w:t>
      </w:r>
      <w:r w:rsidR="006B6C3D">
        <w:rPr>
          <w:rFonts w:ascii="Arial Narrow" w:hAnsi="Arial Narrow" w:cs="Arial Narrow"/>
          <w:spacing w:val="-3"/>
        </w:rPr>
        <w:t>0</w:t>
      </w:r>
      <w:r w:rsidR="006B6C3D">
        <w:rPr>
          <w:rFonts w:ascii="Arial Narrow" w:hAnsi="Arial Narrow" w:cs="Arial Narrow"/>
        </w:rPr>
        <w:t>19</w:t>
      </w:r>
    </w:p>
    <w:p w:rsidR="006B6C3D" w:rsidRDefault="006B6C3D">
      <w:pPr>
        <w:pStyle w:val="BodyText"/>
        <w:kinsoku w:val="0"/>
        <w:overflowPunct w:val="0"/>
        <w:spacing w:line="241" w:lineRule="auto"/>
        <w:ind w:left="120" w:right="1542" w:firstLine="0"/>
        <w:rPr>
          <w:rFonts w:ascii="Arial Narrow" w:hAnsi="Arial Narrow" w:cs="Arial Narrow"/>
        </w:rPr>
        <w:sectPr w:rsidR="006B6C3D">
          <w:headerReference w:type="default" r:id="rId14"/>
          <w:pgSz w:w="11907" w:h="16840"/>
          <w:pgMar w:top="1320" w:right="1400" w:bottom="1140" w:left="1680" w:header="745" w:footer="955" w:gutter="0"/>
          <w:cols w:space="720" w:equalWidth="0">
            <w:col w:w="8827"/>
          </w:cols>
          <w:noEndnote/>
        </w:sectPr>
      </w:pPr>
    </w:p>
    <w:p w:rsidR="006B6C3D" w:rsidRDefault="006B6C3D">
      <w:pPr>
        <w:pStyle w:val="Heading1"/>
        <w:kinsoku w:val="0"/>
        <w:overflowPunct w:val="0"/>
        <w:spacing w:line="288" w:lineRule="exact"/>
        <w:ind w:left="120" w:right="201"/>
      </w:pPr>
      <w:r>
        <w:lastRenderedPageBreak/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stitu</w:t>
      </w:r>
      <w:r>
        <w:rPr>
          <w:spacing w:val="-2"/>
        </w:rPr>
        <w:t>e</w:t>
      </w:r>
      <w:r>
        <w:rPr>
          <w:spacing w:val="-1"/>
        </w:rPr>
        <w:t>n</w:t>
      </w:r>
      <w:r>
        <w:t>ci</w:t>
      </w:r>
      <w:r>
        <w:rPr>
          <w:spacing w:val="-2"/>
        </w:rPr>
        <w:t>e</w:t>
      </w:r>
      <w:r>
        <w:t>s</w:t>
      </w:r>
    </w:p>
    <w:p w:rsidR="006B6C3D" w:rsidRDefault="006B6C3D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6B6C3D" w:rsidRDefault="006B6C3D">
      <w:pPr>
        <w:kinsoku w:val="0"/>
        <w:overflowPunct w:val="0"/>
        <w:spacing w:line="241" w:lineRule="auto"/>
        <w:ind w:left="120" w:righ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al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repres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e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 e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ect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tati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es acc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rd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 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fo</w:t>
      </w:r>
      <w:r>
        <w:rPr>
          <w:rFonts w:ascii="Arial" w:hAnsi="Arial" w:cs="Arial"/>
          <w:spacing w:val="-2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ng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6B6C3D" w:rsidRDefault="006B6C3D">
      <w:pPr>
        <w:kinsoku w:val="0"/>
        <w:overflowPunct w:val="0"/>
        <w:spacing w:before="17" w:line="200" w:lineRule="exact"/>
        <w:rPr>
          <w:sz w:val="20"/>
          <w:szCs w:val="20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4"/>
        <w:gridCol w:w="2929"/>
        <w:gridCol w:w="2532"/>
      </w:tblGrid>
      <w:tr w:rsidR="006B6C3D">
        <w:trPr>
          <w:trHeight w:hRule="exact" w:val="6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2"/>
              <w:ind w:lef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rship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4"/>
              <w:ind w:left="230"/>
            </w:pPr>
            <w:r>
              <w:rPr>
                <w:rFonts w:ascii="Arial" w:hAnsi="Arial" w:cs="Arial"/>
                <w:sz w:val="22"/>
                <w:szCs w:val="22"/>
              </w:rPr>
              <w:t>(see n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te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2" w:line="241" w:lineRule="auto"/>
              <w:ind w:left="308" w:right="60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umb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 repres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nt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2"/>
              <w:ind w:left="440" w:right="163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6B6C3D">
        <w:trPr>
          <w:trHeight w:hRule="exact" w:val="101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 w:line="252" w:lineRule="exact"/>
              <w:ind w:left="308" w:right="60"/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ed (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ow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) se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(see n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te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40" w:right="163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6B6C3D">
        <w:trPr>
          <w:trHeight w:hRule="exact" w:val="75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spacing w:line="252" w:lineRule="exact"/>
              <w:ind w:left="230" w:right="308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0,000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more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 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s th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 15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line="252" w:lineRule="exact"/>
              <w:ind w:left="308"/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ed se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40" w:right="163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6B6C3D">
        <w:trPr>
          <w:trHeight w:hRule="exact" w:val="118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0,000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more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1"/>
              <w:ind w:left="308"/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ed se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40" w:right="1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e,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2" w:line="239" w:lineRule="auto"/>
              <w:ind w:left="440" w:right="163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eral se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 (o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 and fema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tes)</w:t>
            </w:r>
          </w:p>
        </w:tc>
      </w:tr>
    </w:tbl>
    <w:p w:rsidR="006B6C3D" w:rsidRDefault="006B6C3D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6B6C3D" w:rsidRDefault="006B6C3D">
      <w:pPr>
        <w:pStyle w:val="BodyText"/>
        <w:kinsoku w:val="0"/>
        <w:overflowPunct w:val="0"/>
        <w:spacing w:before="72" w:line="243" w:lineRule="auto"/>
        <w:ind w:left="120" w:right="714" w:firstLine="0"/>
      </w:pPr>
      <w:r>
        <w:rPr>
          <w:b/>
          <w:bCs/>
          <w:spacing w:val="-2"/>
        </w:rPr>
        <w:t>B</w:t>
      </w:r>
      <w:r>
        <w:rPr>
          <w:b/>
          <w:bCs/>
        </w:rPr>
        <w:t>la</w:t>
      </w:r>
      <w:r>
        <w:rPr>
          <w:b/>
          <w:bCs/>
          <w:spacing w:val="-1"/>
        </w:rPr>
        <w:t>c</w:t>
      </w:r>
      <w:r>
        <w:rPr>
          <w:b/>
          <w:bCs/>
        </w:rPr>
        <w:t>k m</w:t>
      </w:r>
      <w:r>
        <w:rPr>
          <w:b/>
          <w:bCs/>
          <w:spacing w:val="-3"/>
        </w:rPr>
        <w:t>e</w:t>
      </w:r>
      <w:r>
        <w:rPr>
          <w:b/>
          <w:bCs/>
        </w:rPr>
        <w:t>mber</w:t>
      </w:r>
      <w:r>
        <w:rPr>
          <w:b/>
          <w:bCs/>
          <w:spacing w:val="-3"/>
        </w:rPr>
        <w:t>s</w:t>
      </w:r>
      <w:r>
        <w:rPr>
          <w:b/>
          <w:bCs/>
        </w:rPr>
        <w:t>’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a</w:t>
      </w:r>
      <w:r>
        <w:rPr>
          <w:b/>
          <w:bCs/>
        </w:rPr>
        <w:t>t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 xml:space="preserve">4 </w:t>
      </w:r>
      <w:r>
        <w:rPr>
          <w:spacing w:val="1"/>
        </w:rPr>
        <w:t>r</w:t>
      </w:r>
      <w:r>
        <w:t>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(</w:t>
      </w:r>
      <w:r>
        <w:t>1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l</w:t>
      </w:r>
      <w:r>
        <w:t>e,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ma</w:t>
      </w:r>
      <w:r>
        <w:rPr>
          <w:spacing w:val="-2"/>
        </w:rPr>
        <w:t>l</w:t>
      </w:r>
      <w:r>
        <w:t>e 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l</w:t>
      </w:r>
      <w:r>
        <w:t>o</w:t>
      </w:r>
      <w:r>
        <w:rPr>
          <w:spacing w:val="-1"/>
        </w:rPr>
        <w:t>w</w:t>
      </w:r>
      <w:r>
        <w:t>-p</w:t>
      </w:r>
      <w:r>
        <w:rPr>
          <w:spacing w:val="-1"/>
        </w:rPr>
        <w:t>a</w:t>
      </w:r>
      <w:r>
        <w:t>y (see n</w:t>
      </w:r>
      <w:r>
        <w:rPr>
          <w:spacing w:val="-4"/>
        </w:rPr>
        <w:t>o</w:t>
      </w:r>
      <w:r>
        <w:t xml:space="preserve">te </w:t>
      </w:r>
      <w:r>
        <w:rPr>
          <w:spacing w:val="-3"/>
        </w:rPr>
        <w:t>2</w:t>
      </w:r>
      <w:r>
        <w:t>)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</w:t>
      </w:r>
      <w:r>
        <w:t>ected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 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tu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re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.</w:t>
      </w:r>
    </w:p>
    <w:p w:rsidR="006B6C3D" w:rsidRDefault="006B6C3D">
      <w:pPr>
        <w:kinsoku w:val="0"/>
        <w:overflowPunct w:val="0"/>
        <w:spacing w:before="7" w:line="240" w:lineRule="exact"/>
      </w:pPr>
    </w:p>
    <w:p w:rsidR="006B6C3D" w:rsidRDefault="006B6C3D">
      <w:pPr>
        <w:pStyle w:val="BodyText"/>
        <w:kinsoku w:val="0"/>
        <w:overflowPunct w:val="0"/>
        <w:spacing w:line="241" w:lineRule="auto"/>
        <w:ind w:left="120" w:right="890" w:firstLine="0"/>
      </w:pPr>
      <w:r>
        <w:rPr>
          <w:b/>
          <w:bCs/>
          <w:spacing w:val="-2"/>
        </w:rPr>
        <w:t>D</w:t>
      </w:r>
      <w:r>
        <w:rPr>
          <w:b/>
          <w:bCs/>
        </w:rPr>
        <w:t>is</w:t>
      </w:r>
      <w:r>
        <w:rPr>
          <w:b/>
          <w:bCs/>
          <w:spacing w:val="-1"/>
        </w:rPr>
        <w:t>a</w:t>
      </w:r>
      <w:r>
        <w:rPr>
          <w:b/>
          <w:bCs/>
        </w:rPr>
        <w:t>bled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memb</w:t>
      </w:r>
      <w:r>
        <w:rPr>
          <w:b/>
          <w:bCs/>
          <w:spacing w:val="-3"/>
        </w:rPr>
        <w:t>e</w:t>
      </w:r>
      <w:r>
        <w:rPr>
          <w:b/>
          <w:bCs/>
        </w:rPr>
        <w:t>rs’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a</w:t>
      </w:r>
      <w:r>
        <w:rPr>
          <w:b/>
          <w:bCs/>
        </w:rPr>
        <w:t>t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(</w:t>
      </w:r>
      <w:r>
        <w:t>1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1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ma</w:t>
      </w:r>
      <w:r>
        <w:rPr>
          <w:spacing w:val="-2"/>
        </w:rPr>
        <w:t>l</w:t>
      </w:r>
      <w:r>
        <w:t>e se</w:t>
      </w:r>
      <w:r>
        <w:rPr>
          <w:spacing w:val="-3"/>
        </w:rPr>
        <w:t>a</w:t>
      </w:r>
      <w:r>
        <w:rPr>
          <w:spacing w:val="-2"/>
        </w:rPr>
        <w:t>t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e</w:t>
      </w:r>
      <w:r>
        <w:rPr>
          <w:spacing w:val="-2"/>
        </w:rPr>
        <w:t>l</w:t>
      </w:r>
      <w:r>
        <w:t>ected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tu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l</w:t>
      </w:r>
      <w:r>
        <w:t>l re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kinsoku w:val="0"/>
        <w:overflowPunct w:val="0"/>
        <w:spacing w:line="241" w:lineRule="auto"/>
        <w:ind w:left="120" w:right="739" w:firstLine="0"/>
      </w:pPr>
      <w:r>
        <w:rPr>
          <w:b/>
          <w:bCs/>
          <w:spacing w:val="-1"/>
        </w:rPr>
        <w:t>Y</w:t>
      </w:r>
      <w:r>
        <w:rPr>
          <w:b/>
          <w:bCs/>
        </w:rPr>
        <w:t>o</w:t>
      </w:r>
      <w:r>
        <w:rPr>
          <w:b/>
          <w:bCs/>
          <w:spacing w:val="-2"/>
        </w:rPr>
        <w:t>u</w:t>
      </w:r>
      <w:r>
        <w:rPr>
          <w:b/>
          <w:bCs/>
        </w:rPr>
        <w:t>ng memb</w:t>
      </w:r>
      <w:r>
        <w:rPr>
          <w:b/>
          <w:bCs/>
          <w:spacing w:val="-3"/>
        </w:rPr>
        <w:t>e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a</w:t>
      </w:r>
      <w:r>
        <w:rPr>
          <w:b/>
          <w:bCs/>
        </w:rPr>
        <w:t>t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eral se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4"/>
        </w:rPr>
        <w:t>e</w:t>
      </w:r>
      <w:r>
        <w:t>r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ed </w:t>
      </w:r>
      <w:r>
        <w:rPr>
          <w:spacing w:val="-3"/>
        </w:rPr>
        <w:t>2</w:t>
      </w:r>
      <w:r>
        <w:t xml:space="preserve">6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he 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e</w:t>
      </w:r>
      <w:r>
        <w:rPr>
          <w:spacing w:val="-1"/>
        </w:rPr>
        <w:t>n</w:t>
      </w:r>
      <w:r>
        <w:t>ds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e</w:t>
      </w:r>
      <w:r>
        <w:rPr>
          <w:spacing w:val="-2"/>
        </w:rPr>
        <w:t>l</w:t>
      </w:r>
      <w:r>
        <w:t>ected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tu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v</w:t>
      </w:r>
      <w:r>
        <w:t>ers a</w:t>
      </w:r>
      <w:r>
        <w:rPr>
          <w:spacing w:val="-2"/>
        </w:rPr>
        <w:t>l</w:t>
      </w:r>
      <w:r>
        <w:t>l re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 memb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ps.</w:t>
      </w:r>
    </w:p>
    <w:p w:rsidR="006B6C3D" w:rsidRDefault="006B6C3D">
      <w:pPr>
        <w:kinsoku w:val="0"/>
        <w:overflowPunct w:val="0"/>
        <w:spacing w:before="7" w:line="240" w:lineRule="exact"/>
      </w:pPr>
    </w:p>
    <w:p w:rsidR="006B6C3D" w:rsidRDefault="006B6C3D">
      <w:pPr>
        <w:kinsoku w:val="0"/>
        <w:overflowPunct w:val="0"/>
        <w:spacing w:line="243" w:lineRule="auto"/>
        <w:ind w:left="120" w:right="2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ice gro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p 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res</w:t>
      </w:r>
      <w:r>
        <w:rPr>
          <w:rFonts w:ascii="Arial" w:hAnsi="Arial" w:cs="Arial"/>
          <w:b/>
          <w:bCs/>
          <w:spacing w:val="-4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ntati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es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pacing w:val="-2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 sha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 e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ect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-4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pacing w:val="-4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es acc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rd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 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pacing w:val="-2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wi</w:t>
      </w:r>
      <w:r>
        <w:rPr>
          <w:rFonts w:ascii="Arial" w:hAnsi="Arial" w:cs="Arial"/>
          <w:spacing w:val="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e:</w:t>
      </w:r>
    </w:p>
    <w:p w:rsidR="006B6C3D" w:rsidRDefault="006B6C3D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4"/>
        <w:gridCol w:w="2519"/>
        <w:gridCol w:w="2787"/>
      </w:tblGrid>
      <w:tr w:rsidR="006B6C3D">
        <w:trPr>
          <w:trHeight w:hRule="exact" w:val="804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2"/>
              <w:ind w:left="230" w:right="904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ice gro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 members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ip </w:t>
            </w:r>
            <w:r>
              <w:rPr>
                <w:rFonts w:ascii="Arial" w:hAnsi="Arial" w:cs="Arial"/>
                <w:sz w:val="22"/>
                <w:szCs w:val="22"/>
              </w:rPr>
              <w:t>(see n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te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7" w:line="252" w:lineRule="exact"/>
              <w:ind w:left="329" w:right="56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umb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 repres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nt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2"/>
              <w:ind w:left="747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6B6C3D">
        <w:trPr>
          <w:trHeight w:hRule="exact" w:val="632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line="242" w:lineRule="exact"/>
              <w:ind w:left="230"/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line="242" w:lineRule="exact"/>
              <w:ind w:left="329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line="242" w:lineRule="exact"/>
              <w:ind w:left="5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 to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line="252" w:lineRule="exact"/>
              <w:ind w:left="562"/>
            </w:pPr>
            <w:r>
              <w:rPr>
                <w:rFonts w:ascii="Arial" w:hAnsi="Arial" w:cs="Arial"/>
                <w:sz w:val="22"/>
                <w:szCs w:val="22"/>
              </w:rPr>
              <w:t>fema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tes</w:t>
            </w:r>
          </w:p>
        </w:tc>
      </w:tr>
      <w:tr w:rsidR="006B6C3D">
        <w:trPr>
          <w:trHeight w:hRule="exact" w:val="758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spacing w:line="252" w:lineRule="exact"/>
              <w:ind w:left="230" w:right="451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more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ess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56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6B6C3D">
        <w:trPr>
          <w:trHeight w:hRule="exact" w:val="761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spacing w:line="241" w:lineRule="auto"/>
              <w:ind w:left="230" w:right="329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0,000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more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ess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562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 and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6B6C3D">
        <w:trPr>
          <w:trHeight w:hRule="exact" w:val="1183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0,000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more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5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3" w:line="252" w:lineRule="exact"/>
              <w:ind w:left="562" w:right="4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eral se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 (o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 and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line="251" w:lineRule="exact"/>
              <w:ind w:left="562"/>
            </w:pPr>
            <w:r>
              <w:rPr>
                <w:rFonts w:ascii="Arial" w:hAnsi="Arial" w:cs="Arial"/>
                <w:sz w:val="22"/>
                <w:szCs w:val="22"/>
              </w:rPr>
              <w:t>fema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tes)</w:t>
            </w:r>
          </w:p>
        </w:tc>
      </w:tr>
    </w:tbl>
    <w:p w:rsidR="006B6C3D" w:rsidRDefault="006B6C3D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6B6C3D" w:rsidRDefault="006B6C3D">
      <w:pPr>
        <w:pStyle w:val="BodyText"/>
        <w:kinsoku w:val="0"/>
        <w:overflowPunct w:val="0"/>
        <w:spacing w:before="72"/>
        <w:ind w:left="120" w:right="201" w:firstLine="0"/>
      </w:pPr>
      <w:r>
        <w:rPr>
          <w:spacing w:val="-2"/>
        </w:rPr>
        <w:t>N</w:t>
      </w:r>
      <w:r>
        <w:t>ote</w:t>
      </w:r>
      <w:r>
        <w:rPr>
          <w:spacing w:val="1"/>
        </w:rPr>
        <w:t xml:space="preserve"> </w:t>
      </w:r>
      <w:r>
        <w:t>1:</w:t>
      </w:r>
      <w:r>
        <w:rPr>
          <w:spacing w:val="-1"/>
        </w:rPr>
        <w:t xml:space="preserve"> B</w:t>
      </w:r>
      <w:r>
        <w:t>as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on an</w:t>
      </w:r>
      <w:r>
        <w:rPr>
          <w:spacing w:val="-2"/>
        </w:rPr>
        <w:t xml:space="preserve"> RM</w:t>
      </w:r>
      <w:r>
        <w:t>S e</w:t>
      </w:r>
      <w:r>
        <w:rPr>
          <w:spacing w:val="-3"/>
        </w:rPr>
        <w:t>x</w:t>
      </w:r>
      <w:r>
        <w:t>tract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2016.</w:t>
      </w:r>
    </w:p>
    <w:p w:rsidR="006B6C3D" w:rsidRDefault="006B6C3D">
      <w:pPr>
        <w:pStyle w:val="BodyText"/>
        <w:kinsoku w:val="0"/>
        <w:overflowPunct w:val="0"/>
        <w:spacing w:before="3" w:line="252" w:lineRule="exact"/>
        <w:ind w:left="120" w:right="739" w:firstLine="0"/>
      </w:pPr>
      <w:r>
        <w:rPr>
          <w:spacing w:val="-2"/>
        </w:rPr>
        <w:t>N</w:t>
      </w:r>
      <w:r>
        <w:t>ote</w:t>
      </w:r>
      <w:r>
        <w:rPr>
          <w:spacing w:val="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rPr>
          <w:spacing w:val="1"/>
        </w:rPr>
        <w:t>-</w:t>
      </w:r>
      <w:r>
        <w:t>p</w:t>
      </w:r>
      <w:r>
        <w:rPr>
          <w:spacing w:val="-1"/>
        </w:rPr>
        <w:t>a</w:t>
      </w:r>
      <w:r>
        <w:rPr>
          <w:spacing w:val="-3"/>
        </w:rPr>
        <w:t>y</w:t>
      </w:r>
      <w:r>
        <w:t>)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a</w:t>
      </w:r>
      <w:r>
        <w:t>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a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 xml:space="preserve">ed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fema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l</w:t>
      </w:r>
      <w:r>
        <w:t xml:space="preserve">ess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a bas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urly</w:t>
      </w:r>
      <w:r>
        <w:rPr>
          <w:spacing w:val="-2"/>
        </w:rPr>
        <w:t xml:space="preserve"> r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£</w:t>
      </w:r>
      <w:r>
        <w:rPr>
          <w:spacing w:val="-4"/>
        </w:rPr>
        <w:t>9</w:t>
      </w:r>
      <w:r>
        <w:rPr>
          <w:spacing w:val="2"/>
        </w:rPr>
        <w:t>.</w:t>
      </w:r>
      <w:r w:rsidR="00E35BFA">
        <w:rPr>
          <w:spacing w:val="-1"/>
        </w:rPr>
        <w:t>94</w:t>
      </w:r>
      <w:r>
        <w:t xml:space="preserve">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li</w:t>
      </w:r>
      <w:r>
        <w:t>st</w:t>
      </w:r>
      <w:r>
        <w:rPr>
          <w:spacing w:val="-3"/>
        </w:rPr>
        <w:t>e</w:t>
      </w:r>
      <w:r>
        <w:t>d in the</w:t>
      </w:r>
      <w:r>
        <w:rPr>
          <w:spacing w:val="-2"/>
        </w:rPr>
        <w:t xml:space="preserve"> N</w:t>
      </w:r>
      <w:r>
        <w:rPr>
          <w:spacing w:val="-1"/>
        </w:rPr>
        <w:t>E</w:t>
      </w:r>
      <w:r w:rsidR="00E35BFA">
        <w:t>C</w:t>
      </w:r>
      <w:r>
        <w:t xml:space="preserve"> 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</w:p>
    <w:p w:rsidR="006B6C3D" w:rsidRDefault="006B6C3D">
      <w:pPr>
        <w:pStyle w:val="BodyText"/>
        <w:kinsoku w:val="0"/>
        <w:overflowPunct w:val="0"/>
        <w:spacing w:line="251" w:lineRule="exact"/>
        <w:ind w:left="120" w:right="201" w:firstLine="0"/>
      </w:pPr>
      <w:r>
        <w:t>proced</w:t>
      </w:r>
      <w:r>
        <w:rPr>
          <w:spacing w:val="-1"/>
        </w:rPr>
        <w:t>u</w:t>
      </w:r>
      <w:r>
        <w:t>res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e</w:t>
      </w:r>
      <w:r>
        <w:t>r</w:t>
      </w:r>
      <w:r>
        <w:rPr>
          <w:spacing w:val="-3"/>
        </w:rPr>
        <w:t>v</w:t>
      </w:r>
      <w:r>
        <w:t>ed se</w:t>
      </w:r>
      <w:r>
        <w:rPr>
          <w:spacing w:val="-1"/>
        </w:rPr>
        <w:t>a</w:t>
      </w:r>
      <w:r>
        <w:t>ts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 xml:space="preserve">graph </w:t>
      </w:r>
      <w:r>
        <w:rPr>
          <w:spacing w:val="2"/>
        </w:rPr>
        <w:t>1</w:t>
      </w:r>
      <w:r>
        <w:rPr>
          <w:spacing w:val="-3"/>
        </w:rPr>
        <w:t>1</w:t>
      </w:r>
      <w:r>
        <w:t>).</w:t>
      </w:r>
    </w:p>
    <w:p w:rsidR="006B6C3D" w:rsidRDefault="006B6C3D">
      <w:pPr>
        <w:pStyle w:val="BodyText"/>
        <w:kinsoku w:val="0"/>
        <w:overflowPunct w:val="0"/>
        <w:spacing w:line="251" w:lineRule="exact"/>
        <w:ind w:left="120" w:right="201" w:firstLine="0"/>
        <w:sectPr w:rsidR="006B6C3D">
          <w:headerReference w:type="default" r:id="rId15"/>
          <w:footerReference w:type="default" r:id="rId16"/>
          <w:pgSz w:w="11907" w:h="16840"/>
          <w:pgMar w:top="1320" w:right="1160" w:bottom="1140" w:left="1680" w:header="745" w:footer="955" w:gutter="0"/>
          <w:pgNumType w:start="10"/>
          <w:cols w:space="720" w:equalWidth="0">
            <w:col w:w="9067"/>
          </w:cols>
          <w:noEndnote/>
        </w:sectPr>
      </w:pPr>
    </w:p>
    <w:p w:rsidR="006B6C3D" w:rsidRDefault="0017035C">
      <w:pPr>
        <w:kinsoku w:val="0"/>
        <w:overflowPunct w:val="0"/>
        <w:spacing w:before="7"/>
        <w:ind w:left="120"/>
        <w:rPr>
          <w:rFonts w:ascii="Arial Narrow" w:hAnsi="Arial Narrow" w:cs="Arial Narrow"/>
          <w:sz w:val="28"/>
          <w:szCs w:val="28"/>
        </w:rPr>
      </w:pPr>
      <w:r w:rsidRPr="0017035C">
        <w:rPr>
          <w:noProof/>
        </w:rPr>
        <w:lastRenderedPageBreak/>
        <w:pict>
          <v:rect id="_x0000_s1039" style="position:absolute;left:0;text-align:left;margin-left:451.65pt;margin-top:45.95pt;width:77pt;height:42pt;z-index:-251665920;mso-position-horizontal-relative:page;mso-position-vertical-relative:page" o:allowincell="f" filled="f" stroked="f">
            <v:textbox inset="0,0,0,0">
              <w:txbxContent>
                <w:p w:rsidR="006B6C3D" w:rsidRDefault="00752397">
                  <w:pPr>
                    <w:widowControl/>
                    <w:autoSpaceDE/>
                    <w:autoSpaceDN/>
                    <w:adjustRightInd/>
                    <w:spacing w:line="8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523875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6C3D" w:rsidRDefault="006B6C3D"/>
              </w:txbxContent>
            </v:textbox>
            <w10:wrap anchorx="page" anchory="page"/>
          </v:rect>
        </w:pict>
      </w:r>
      <w:r w:rsidR="006B6C3D">
        <w:rPr>
          <w:rFonts w:ascii="Arial Narrow" w:hAnsi="Arial Narrow" w:cs="Arial Narrow"/>
          <w:sz w:val="28"/>
          <w:szCs w:val="28"/>
        </w:rPr>
        <w:t>S</w:t>
      </w:r>
      <w:r w:rsidR="006B6C3D">
        <w:rPr>
          <w:rFonts w:ascii="Arial Narrow" w:hAnsi="Arial Narrow" w:cs="Arial Narrow"/>
          <w:spacing w:val="-1"/>
          <w:sz w:val="28"/>
          <w:szCs w:val="28"/>
        </w:rPr>
        <w:t>ea</w:t>
      </w:r>
      <w:r w:rsidR="006B6C3D">
        <w:rPr>
          <w:rFonts w:ascii="Arial Narrow" w:hAnsi="Arial Narrow" w:cs="Arial Narrow"/>
          <w:sz w:val="28"/>
          <w:szCs w:val="28"/>
        </w:rPr>
        <w:t>t</w:t>
      </w:r>
      <w:r w:rsidR="006B6C3D">
        <w:rPr>
          <w:rFonts w:ascii="Arial Narrow" w:hAnsi="Arial Narrow" w:cs="Arial Narrow"/>
          <w:spacing w:val="1"/>
          <w:sz w:val="28"/>
          <w:szCs w:val="28"/>
        </w:rPr>
        <w:t xml:space="preserve"> </w:t>
      </w:r>
      <w:r w:rsidR="006B6C3D">
        <w:rPr>
          <w:rFonts w:ascii="Arial Narrow" w:hAnsi="Arial Narrow" w:cs="Arial Narrow"/>
          <w:spacing w:val="-1"/>
          <w:sz w:val="28"/>
          <w:szCs w:val="28"/>
        </w:rPr>
        <w:t>gu</w:t>
      </w:r>
      <w:r w:rsidR="006B6C3D">
        <w:rPr>
          <w:rFonts w:ascii="Arial Narrow" w:hAnsi="Arial Narrow" w:cs="Arial Narrow"/>
          <w:sz w:val="28"/>
          <w:szCs w:val="28"/>
        </w:rPr>
        <w:t>i</w:t>
      </w:r>
      <w:r w:rsidR="006B6C3D">
        <w:rPr>
          <w:rFonts w:ascii="Arial Narrow" w:hAnsi="Arial Narrow" w:cs="Arial Narrow"/>
          <w:spacing w:val="-2"/>
          <w:sz w:val="28"/>
          <w:szCs w:val="28"/>
        </w:rPr>
        <w:t>d</w:t>
      </w:r>
      <w:r w:rsidR="006B6C3D">
        <w:rPr>
          <w:rFonts w:ascii="Arial Narrow" w:hAnsi="Arial Narrow" w:cs="Arial Narrow"/>
          <w:spacing w:val="-1"/>
          <w:sz w:val="28"/>
          <w:szCs w:val="28"/>
        </w:rPr>
        <w:t>an</w:t>
      </w:r>
      <w:r w:rsidR="006B6C3D">
        <w:rPr>
          <w:rFonts w:ascii="Arial Narrow" w:hAnsi="Arial Narrow" w:cs="Arial Narrow"/>
          <w:sz w:val="28"/>
          <w:szCs w:val="28"/>
        </w:rPr>
        <w:t>ce</w:t>
      </w: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6B6C3D" w:rsidRDefault="006B6C3D">
      <w:pPr>
        <w:pStyle w:val="BodyText"/>
        <w:kinsoku w:val="0"/>
        <w:overflowPunct w:val="0"/>
        <w:spacing w:before="77" w:line="252" w:lineRule="exact"/>
        <w:ind w:left="120" w:right="326" w:firstLine="0"/>
      </w:pPr>
      <w:r>
        <w:rPr>
          <w:spacing w:val="4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ve 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2"/>
        </w:rPr>
        <w:t>il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 are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umber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 xml:space="preserve">pe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>a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 each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c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ori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6B6C3D" w:rsidRDefault="006B6C3D">
      <w:pPr>
        <w:kinsoku w:val="0"/>
        <w:overflowPunct w:val="0"/>
        <w:spacing w:before="10" w:line="240" w:lineRule="exact"/>
      </w:pPr>
    </w:p>
    <w:p w:rsidR="006B6C3D" w:rsidRDefault="006B6C3D">
      <w:pPr>
        <w:pStyle w:val="BodyText"/>
        <w:kinsoku w:val="0"/>
        <w:overflowPunct w:val="0"/>
        <w:ind w:left="120" w:right="216" w:firstLine="0"/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re shou</w:t>
      </w:r>
      <w:r>
        <w:rPr>
          <w:spacing w:val="-2"/>
        </w:rPr>
        <w:t>l</w:t>
      </w:r>
      <w:r>
        <w:t>d 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>r</w:t>
      </w:r>
      <w:r>
        <w:t>e nom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a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ach 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 cat</w:t>
      </w:r>
      <w:r>
        <w:rPr>
          <w:spacing w:val="-3"/>
        </w:rPr>
        <w:t>e</w:t>
      </w:r>
      <w:r>
        <w:rPr>
          <w:spacing w:val="1"/>
        </w:rPr>
        <w:t>g</w:t>
      </w:r>
      <w:r>
        <w:t>or</w:t>
      </w:r>
      <w:r>
        <w:rPr>
          <w:spacing w:val="-2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y</w:t>
      </w:r>
      <w:r>
        <w:t>ou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the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ed on</w:t>
      </w:r>
      <w:r>
        <w:rPr>
          <w:spacing w:val="-2"/>
        </w:rPr>
        <w:t xml:space="preserve"> </w:t>
      </w:r>
      <w:r>
        <w:t>the 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d.</w:t>
      </w:r>
    </w:p>
    <w:p w:rsidR="006B6C3D" w:rsidRDefault="006B6C3D">
      <w:pPr>
        <w:kinsoku w:val="0"/>
        <w:overflowPunct w:val="0"/>
        <w:spacing w:before="11" w:line="240" w:lineRule="exact"/>
      </w:pPr>
    </w:p>
    <w:p w:rsidR="006B6C3D" w:rsidRDefault="006B6C3D">
      <w:pPr>
        <w:pStyle w:val="BodyText"/>
        <w:kinsoku w:val="0"/>
        <w:overflowPunct w:val="0"/>
        <w:spacing w:line="241" w:lineRule="auto"/>
        <w:ind w:left="120" w:right="1097" w:firstLine="0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>ed (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-p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ma</w:t>
      </w:r>
      <w:r>
        <w:rPr>
          <w:spacing w:val="-2"/>
        </w:rPr>
        <w:t>l</w:t>
      </w:r>
      <w:r>
        <w:t>e)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the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p</w:t>
      </w:r>
      <w:r>
        <w:rPr>
          <w:spacing w:val="-3"/>
        </w:rPr>
        <w:t>a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t>hs</w:t>
      </w:r>
      <w:r>
        <w:rPr>
          <w:spacing w:val="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11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4"/>
        </w:rPr>
        <w:t>N</w:t>
      </w:r>
      <w:r>
        <w:rPr>
          <w:spacing w:val="-1"/>
        </w:rPr>
        <w:t>E</w:t>
      </w:r>
      <w:r>
        <w:t>C 2</w:t>
      </w:r>
      <w:r>
        <w:rPr>
          <w:spacing w:val="-1"/>
        </w:rPr>
        <w:t>0</w:t>
      </w:r>
      <w:r>
        <w:t>17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rPr>
          <w:spacing w:val="-3"/>
        </w:rPr>
        <w:t>d</w:t>
      </w:r>
      <w:r>
        <w:t>ures.</w:t>
      </w:r>
    </w:p>
    <w:p w:rsidR="006B6C3D" w:rsidRDefault="006B6C3D">
      <w:pPr>
        <w:kinsoku w:val="0"/>
        <w:overflowPunct w:val="0"/>
        <w:spacing w:before="17" w:line="240" w:lineRule="exact"/>
      </w:pPr>
    </w:p>
    <w:p w:rsidR="006B6C3D" w:rsidRDefault="006B6C3D">
      <w:pPr>
        <w:pStyle w:val="BodyText"/>
        <w:kinsoku w:val="0"/>
        <w:overflowPunct w:val="0"/>
        <w:spacing w:line="252" w:lineRule="exact"/>
        <w:ind w:left="120" w:right="177" w:firstLine="0"/>
        <w:rPr>
          <w:rFonts w:ascii="Arial Narrow" w:hAnsi="Arial Narrow" w:cs="Arial Narrow"/>
          <w:color w:val="000000"/>
        </w:rPr>
      </w:pPr>
      <w:r>
        <w:rPr>
          <w:spacing w:val="-1"/>
        </w:rPr>
        <w:t>Y</w:t>
      </w:r>
      <w:r>
        <w:t>ou can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N</w:t>
      </w:r>
      <w:r>
        <w:rPr>
          <w:spacing w:val="-1"/>
        </w:rPr>
        <w:t>E</w:t>
      </w:r>
      <w:r>
        <w:t>C 2</w:t>
      </w:r>
      <w:r>
        <w:rPr>
          <w:spacing w:val="-1"/>
        </w:rPr>
        <w:t>0</w:t>
      </w:r>
      <w:r>
        <w:t>17 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rPr>
          <w:spacing w:val="-3"/>
        </w:rPr>
        <w:t>d</w:t>
      </w:r>
      <w:r>
        <w:t>ures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ms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>te at</w:t>
      </w:r>
      <w:r>
        <w:rPr>
          <w:spacing w:val="2"/>
        </w:rPr>
        <w:t xml:space="preserve"> </w:t>
      </w:r>
      <w:hyperlink r:id="rId18" w:history="1">
        <w:r>
          <w:rPr>
            <w:color w:val="0000FF"/>
            <w:spacing w:val="-2"/>
            <w:u w:val="single"/>
          </w:rPr>
          <w:t>ww</w:t>
        </w:r>
        <w:r>
          <w:rPr>
            <w:color w:val="0000FF"/>
            <w:spacing w:val="-4"/>
            <w:u w:val="single"/>
          </w:rPr>
          <w:t>w</w:t>
        </w:r>
        <w:r>
          <w:rPr>
            <w:color w:val="0000FF"/>
            <w:u w:val="single"/>
          </w:rPr>
          <w:t>.u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so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u w:val="single"/>
          </w:rPr>
          <w:t>.org.</w:t>
        </w:r>
        <w:r>
          <w:rPr>
            <w:color w:val="0000FF"/>
            <w:spacing w:val="-3"/>
            <w:u w:val="single"/>
          </w:rPr>
          <w:t>u</w:t>
        </w:r>
        <w:r>
          <w:rPr>
            <w:color w:val="0000FF"/>
            <w:spacing w:val="1"/>
            <w:u w:val="single"/>
          </w:rPr>
          <w:t>k</w:t>
        </w:r>
      </w:hyperlink>
      <w:r>
        <w:rPr>
          <w:color w:val="0000FF"/>
          <w:u w:val="single"/>
        </w:rPr>
        <w:t>/e</w:t>
      </w:r>
      <w:r>
        <w:rPr>
          <w:color w:val="0000FF"/>
          <w:spacing w:val="-2"/>
          <w:u w:val="single"/>
        </w:rPr>
        <w:t>l</w:t>
      </w:r>
      <w:r>
        <w:rPr>
          <w:color w:val="0000FF"/>
          <w:u w:val="single"/>
        </w:rPr>
        <w:t>ecti</w:t>
      </w:r>
      <w:r>
        <w:rPr>
          <w:color w:val="0000FF"/>
          <w:spacing w:val="-1"/>
          <w:u w:val="single"/>
        </w:rPr>
        <w:t>o</w:t>
      </w:r>
      <w:r>
        <w:rPr>
          <w:color w:val="0000FF"/>
          <w:u w:val="single"/>
        </w:rPr>
        <w:t xml:space="preserve">ns 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ng the </w:t>
      </w:r>
      <w:r>
        <w:rPr>
          <w:color w:val="000000"/>
          <w:spacing w:val="-4"/>
        </w:rPr>
        <w:t>M</w:t>
      </w:r>
      <w:r>
        <w:rPr>
          <w:color w:val="000000"/>
        </w:rPr>
        <w:t>ember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i</w:t>
      </w:r>
      <w:r>
        <w:rPr>
          <w:color w:val="000000"/>
        </w:rPr>
        <w:t>a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son </w:t>
      </w:r>
      <w:r>
        <w:rPr>
          <w:color w:val="000000"/>
          <w:spacing w:val="-2"/>
        </w:rPr>
        <w:t>U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-1"/>
        </w:rPr>
        <w:t>2</w:t>
      </w:r>
      <w:r>
        <w:rPr>
          <w:color w:val="000000"/>
        </w:rPr>
        <w:t>0 7121 5</w:t>
      </w:r>
      <w:r>
        <w:rPr>
          <w:color w:val="000000"/>
          <w:spacing w:val="-1"/>
        </w:rPr>
        <w:t>3</w:t>
      </w:r>
      <w:r>
        <w:rPr>
          <w:color w:val="000000"/>
        </w:rPr>
        <w:t>99 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ema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li</w:t>
      </w:r>
      <w:r>
        <w:rPr>
          <w:color w:val="000000"/>
        </w:rPr>
        <w:t xml:space="preserve">ng </w:t>
      </w:r>
      <w:hyperlink r:id="rId19" w:history="1">
        <w:r>
          <w:rPr>
            <w:color w:val="0000FF"/>
            <w:u w:val="single"/>
          </w:rPr>
          <w:t>e</w:t>
        </w:r>
        <w:r>
          <w:rPr>
            <w:color w:val="0000FF"/>
            <w:spacing w:val="-2"/>
            <w:u w:val="single"/>
          </w:rPr>
          <w:t>l</w:t>
        </w:r>
        <w:r>
          <w:rPr>
            <w:color w:val="0000FF"/>
            <w:u w:val="single"/>
          </w:rPr>
          <w:t>ecti</w:t>
        </w:r>
        <w:r>
          <w:rPr>
            <w:color w:val="0000FF"/>
            <w:spacing w:val="-1"/>
            <w:u w:val="single"/>
          </w:rPr>
          <w:t>o</w:t>
        </w:r>
        <w:r>
          <w:rPr>
            <w:color w:val="0000FF"/>
            <w:spacing w:val="-3"/>
            <w:u w:val="single"/>
          </w:rPr>
          <w:t>n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-1"/>
            <w:u w:val="single"/>
          </w:rPr>
          <w:t>@</w:t>
        </w:r>
        <w:r>
          <w:rPr>
            <w:color w:val="0000FF"/>
            <w:u w:val="single"/>
          </w:rPr>
          <w:t>u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so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u w:val="single"/>
          </w:rPr>
          <w:t>.co.</w:t>
        </w:r>
        <w:r>
          <w:rPr>
            <w:color w:val="0000FF"/>
            <w:spacing w:val="-3"/>
            <w:u w:val="single"/>
          </w:rPr>
          <w:t>u</w:t>
        </w:r>
        <w:r>
          <w:rPr>
            <w:color w:val="0000FF"/>
            <w:spacing w:val="3"/>
            <w:u w:val="single"/>
          </w:rPr>
          <w:t>k</w:t>
        </w:r>
        <w:r>
          <w:rPr>
            <w:rFonts w:ascii="Arial Narrow" w:hAnsi="Arial Narrow" w:cs="Arial Narrow"/>
            <w:color w:val="000000"/>
          </w:rPr>
          <w:t>.</w:t>
        </w:r>
      </w:hyperlink>
    </w:p>
    <w:p w:rsidR="006B6C3D" w:rsidRDefault="006B6C3D">
      <w:pPr>
        <w:kinsoku w:val="0"/>
        <w:overflowPunct w:val="0"/>
        <w:spacing w:before="12" w:line="24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2"/>
        <w:gridCol w:w="1274"/>
        <w:gridCol w:w="1558"/>
        <w:gridCol w:w="1313"/>
        <w:gridCol w:w="1620"/>
      </w:tblGrid>
      <w:tr w:rsidR="006B6C3D">
        <w:trPr>
          <w:trHeight w:hRule="exact" w:val="715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Region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s in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elevant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gion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hAnsi="Arial Narrow" w:cs="Arial Narrow"/>
                <w:sz w:val="18"/>
                <w:szCs w:val="18"/>
              </w:rPr>
              <w:t>ay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ner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 Narrow" w:hAnsi="Arial Narrow" w:cs="Arial Narrow"/>
                <w:b/>
                <w:bCs/>
              </w:rPr>
              <w:t>Female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ale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61"/>
            </w:pPr>
            <w:r>
              <w:rPr>
                <w:rFonts w:ascii="Arial Narrow" w:hAnsi="Arial Narrow" w:cs="Arial Narrow"/>
                <w:b/>
                <w:bCs/>
              </w:rPr>
              <w:t>Re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ed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0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M</w:t>
            </w:r>
            <w:r>
              <w:rPr>
                <w:rFonts w:ascii="Arial Narrow" w:hAnsi="Arial Narrow" w:cs="Arial Narrow"/>
                <w:sz w:val="18"/>
                <w:szCs w:val="18"/>
              </w:rPr>
              <w:t>idla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st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0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Sco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st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st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les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right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idla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kshi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side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45" w:right="74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920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Ser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i</w:t>
            </w:r>
            <w:r>
              <w:rPr>
                <w:rFonts w:ascii="Arial Narrow" w:hAnsi="Arial Narrow" w:cs="Arial Narrow"/>
                <w:b/>
                <w:bCs/>
              </w:rPr>
              <w:t>ce</w:t>
            </w:r>
            <w:r>
              <w:rPr>
                <w:rFonts w:ascii="Arial Narrow" w:hAnsi="Arial Narrow" w:cs="Arial Narrow"/>
                <w:b/>
                <w:bCs/>
                <w:spacing w:val="-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group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4"/>
              <w:ind w:left="14" w:right="137"/>
            </w:pP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z w:val="18"/>
                <w:szCs w:val="18"/>
              </w:rPr>
              <w:t>ith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s in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r</w:t>
            </w:r>
            <w:r>
              <w:rPr>
                <w:rFonts w:ascii="Arial Narrow" w:hAnsi="Arial Narrow" w:cs="Arial Narrow"/>
                <w:sz w:val="18"/>
                <w:szCs w:val="18"/>
              </w:rPr>
              <w:t>ele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 se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vice g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ay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ner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 Narrow" w:hAnsi="Arial Narrow" w:cs="Arial Narrow"/>
                <w:b/>
                <w:bCs/>
              </w:rPr>
              <w:t>Female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ale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61"/>
            </w:pPr>
            <w:r>
              <w:rPr>
                <w:rFonts w:ascii="Arial Narrow" w:hAnsi="Arial Narrow" w:cs="Arial Narrow"/>
                <w:b/>
                <w:bCs/>
              </w:rPr>
              <w:t>Re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ed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ity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605" w:right="60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62" w:right="76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gy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605" w:right="60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62" w:right="76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62" w:right="76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ig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ion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605" w:right="60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62" w:right="76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6B6C3D">
        <w:trPr>
          <w:trHeight w:hRule="exact" w:val="250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cal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62" w:right="76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6B6C3D">
        <w:trPr>
          <w:trHeight w:hRule="exact" w:val="25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lice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&amp;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justice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11" w:right="71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605" w:right="60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62" w:right="76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6B6C3D">
        <w:trPr>
          <w:trHeight w:hRule="exact" w:val="254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14"/>
            </w:pP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vi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&amp;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sp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605" w:right="60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/>
              <w:ind w:left="762" w:right="76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6B6C3D">
        <w:trPr>
          <w:trHeight w:hRule="exact" w:val="974"/>
        </w:trPr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Black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embe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left="12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al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line="206" w:lineRule="exact"/>
              <w:ind w:left="122"/>
            </w:pPr>
            <w:r>
              <w:rPr>
                <w:rFonts w:ascii="Arial Narrow" w:hAnsi="Arial Narrow" w:cs="Arial Narrow"/>
                <w:sz w:val="18"/>
                <w:szCs w:val="18"/>
              </w:rPr>
              <w:t>self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-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nised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ay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246" w:right="245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ner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left="586" w:right="58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14" w:right="414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Female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left="714" w:right="71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12" w:right="41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ale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left="588" w:right="59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42" w:right="347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Re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ed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right="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6B6C3D">
        <w:trPr>
          <w:trHeight w:hRule="exact" w:val="975"/>
        </w:trPr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Disabled</w:t>
            </w:r>
            <w:r>
              <w:rPr>
                <w:rFonts w:ascii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embe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4"/>
              <w:ind w:left="122" w:right="243"/>
            </w:pP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disa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led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s self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-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nised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ay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246" w:right="245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ner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4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14" w:right="414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Female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4"/>
              <w:ind w:left="714" w:right="710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12" w:right="41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ale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42" w:right="347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Re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ed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line="274" w:lineRule="exact"/>
              <w:ind w:right="4"/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-</w:t>
            </w:r>
          </w:p>
        </w:tc>
      </w:tr>
      <w:tr w:rsidR="006B6C3D">
        <w:trPr>
          <w:trHeight w:hRule="exact" w:val="972"/>
        </w:trPr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2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You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mber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10" w:line="206" w:lineRule="exact"/>
              <w:ind w:left="122" w:right="709"/>
            </w:pP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al yo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ay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246" w:right="245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ner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left="569" w:right="571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14" w:right="414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Female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left="3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412" w:right="41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ale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left="605" w:right="607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342" w:right="347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Re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ed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6"/>
              <w:ind w:right="6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</w:tbl>
    <w:p w:rsidR="006B6C3D" w:rsidRDefault="006B6C3D">
      <w:pPr>
        <w:sectPr w:rsidR="006B6C3D">
          <w:headerReference w:type="default" r:id="rId20"/>
          <w:pgSz w:w="11907" w:h="16840"/>
          <w:pgMar w:top="1280" w:right="1320" w:bottom="1140" w:left="1320" w:header="745" w:footer="955" w:gutter="0"/>
          <w:cols w:space="720" w:equalWidth="0">
            <w:col w:w="9267"/>
          </w:cols>
          <w:noEndnote/>
        </w:sectPr>
      </w:pPr>
    </w:p>
    <w:p w:rsidR="006B6C3D" w:rsidRDefault="0017035C">
      <w:pPr>
        <w:kinsoku w:val="0"/>
        <w:overflowPunct w:val="0"/>
        <w:spacing w:before="7"/>
        <w:ind w:left="820"/>
        <w:rPr>
          <w:rFonts w:ascii="Arial Narrow" w:hAnsi="Arial Narrow" w:cs="Arial Narrow"/>
          <w:sz w:val="28"/>
          <w:szCs w:val="28"/>
        </w:rPr>
      </w:pPr>
      <w:r w:rsidRPr="0017035C">
        <w:rPr>
          <w:noProof/>
        </w:rPr>
        <w:lastRenderedPageBreak/>
        <w:pict>
          <v:rect id="_x0000_s1042" style="position:absolute;left:0;text-align:left;margin-left:419.85pt;margin-top:51.15pt;width:77pt;height:42pt;z-index:-251664896;mso-position-horizontal-relative:page;mso-position-vertical-relative:page" o:allowincell="f" filled="f" stroked="f">
            <v:textbox inset="0,0,0,0">
              <w:txbxContent>
                <w:p w:rsidR="006B6C3D" w:rsidRDefault="00752397">
                  <w:pPr>
                    <w:widowControl/>
                    <w:autoSpaceDE/>
                    <w:autoSpaceDN/>
                    <w:adjustRightInd/>
                    <w:spacing w:line="8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523875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6C3D" w:rsidRDefault="006B6C3D"/>
              </w:txbxContent>
            </v:textbox>
            <w10:wrap anchorx="page" anchory="page"/>
          </v:rect>
        </w:pict>
      </w:r>
      <w:r w:rsidR="00706C4A">
        <w:rPr>
          <w:rFonts w:ascii="Arial Narrow" w:hAnsi="Arial Narrow" w:cs="Arial Narrow"/>
          <w:sz w:val="28"/>
          <w:szCs w:val="28"/>
        </w:rPr>
        <w:t xml:space="preserve">June 2018 By Election </w:t>
      </w:r>
      <w:r w:rsidR="006B6C3D">
        <w:rPr>
          <w:rFonts w:ascii="Arial Narrow" w:hAnsi="Arial Narrow" w:cs="Arial Narrow"/>
          <w:sz w:val="28"/>
          <w:szCs w:val="28"/>
        </w:rPr>
        <w:t>C</w:t>
      </w:r>
      <w:r w:rsidR="006B6C3D">
        <w:rPr>
          <w:rFonts w:ascii="Arial Narrow" w:hAnsi="Arial Narrow" w:cs="Arial Narrow"/>
          <w:spacing w:val="-2"/>
          <w:sz w:val="28"/>
          <w:szCs w:val="28"/>
        </w:rPr>
        <w:t>a</w:t>
      </w:r>
      <w:r w:rsidR="006B6C3D">
        <w:rPr>
          <w:rFonts w:ascii="Arial Narrow" w:hAnsi="Arial Narrow" w:cs="Arial Narrow"/>
          <w:spacing w:val="-1"/>
          <w:sz w:val="28"/>
          <w:szCs w:val="28"/>
        </w:rPr>
        <w:t>nd</w:t>
      </w:r>
      <w:r w:rsidR="006B6C3D">
        <w:rPr>
          <w:rFonts w:ascii="Arial Narrow" w:hAnsi="Arial Narrow" w:cs="Arial Narrow"/>
          <w:sz w:val="28"/>
          <w:szCs w:val="28"/>
        </w:rPr>
        <w:t>i</w:t>
      </w:r>
      <w:r w:rsidR="006B6C3D">
        <w:rPr>
          <w:rFonts w:ascii="Arial Narrow" w:hAnsi="Arial Narrow" w:cs="Arial Narrow"/>
          <w:spacing w:val="-2"/>
          <w:sz w:val="28"/>
          <w:szCs w:val="28"/>
        </w:rPr>
        <w:t>d</w:t>
      </w:r>
      <w:r w:rsidR="006B6C3D">
        <w:rPr>
          <w:rFonts w:ascii="Arial Narrow" w:hAnsi="Arial Narrow" w:cs="Arial Narrow"/>
          <w:spacing w:val="-1"/>
          <w:sz w:val="28"/>
          <w:szCs w:val="28"/>
        </w:rPr>
        <w:t>a</w:t>
      </w:r>
      <w:r w:rsidR="006B6C3D">
        <w:rPr>
          <w:rFonts w:ascii="Arial Narrow" w:hAnsi="Arial Narrow" w:cs="Arial Narrow"/>
          <w:sz w:val="28"/>
          <w:szCs w:val="28"/>
        </w:rPr>
        <w:t xml:space="preserve">te </w:t>
      </w:r>
      <w:r w:rsidR="006B6C3D">
        <w:rPr>
          <w:rFonts w:ascii="Arial Narrow" w:hAnsi="Arial Narrow" w:cs="Arial Narrow"/>
          <w:spacing w:val="1"/>
          <w:sz w:val="28"/>
          <w:szCs w:val="28"/>
        </w:rPr>
        <w:t>f</w:t>
      </w:r>
      <w:r w:rsidR="006B6C3D">
        <w:rPr>
          <w:rFonts w:ascii="Arial Narrow" w:hAnsi="Arial Narrow" w:cs="Arial Narrow"/>
          <w:spacing w:val="-1"/>
          <w:sz w:val="28"/>
          <w:szCs w:val="28"/>
        </w:rPr>
        <w:t>o</w:t>
      </w:r>
      <w:r w:rsidR="006B6C3D">
        <w:rPr>
          <w:rFonts w:ascii="Arial Narrow" w:hAnsi="Arial Narrow" w:cs="Arial Narrow"/>
          <w:sz w:val="28"/>
          <w:szCs w:val="28"/>
        </w:rPr>
        <w:t>rm</w:t>
      </w:r>
    </w:p>
    <w:p w:rsidR="006B6C3D" w:rsidRDefault="006B6C3D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6B6C3D" w:rsidRDefault="006B6C3D">
      <w:pPr>
        <w:numPr>
          <w:ilvl w:val="0"/>
          <w:numId w:val="1"/>
        </w:numPr>
        <w:tabs>
          <w:tab w:val="left" w:pos="579"/>
        </w:tabs>
        <w:kinsoku w:val="0"/>
        <w:overflowPunct w:val="0"/>
        <w:spacing w:before="75"/>
        <w:ind w:left="580" w:hanging="36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If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want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this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ele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ti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n,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you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ust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ple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his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or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confirm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you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will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ng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ccept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nominations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this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lectio</w:t>
      </w:r>
      <w:r>
        <w:rPr>
          <w:rFonts w:ascii="Arial Narrow" w:hAnsi="Arial Narrow" w:cs="Arial Narrow"/>
          <w:spacing w:val="4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6B6C3D" w:rsidRDefault="006B6C3D">
      <w:pPr>
        <w:numPr>
          <w:ilvl w:val="0"/>
          <w:numId w:val="1"/>
        </w:numPr>
        <w:tabs>
          <w:tab w:val="left" w:pos="579"/>
        </w:tabs>
        <w:kinsoku w:val="0"/>
        <w:overflowPunct w:val="0"/>
        <w:spacing w:before="1"/>
        <w:ind w:left="5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ll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boxes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completed.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2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omplete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fo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ms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may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invalid.</w:t>
      </w:r>
    </w:p>
    <w:p w:rsidR="006B6C3D" w:rsidRDefault="006B6C3D">
      <w:pPr>
        <w:numPr>
          <w:ilvl w:val="0"/>
          <w:numId w:val="1"/>
        </w:numPr>
        <w:tabs>
          <w:tab w:val="left" w:pos="579"/>
        </w:tabs>
        <w:kinsoku w:val="0"/>
        <w:overflowPunct w:val="0"/>
        <w:spacing w:line="228" w:lineRule="exact"/>
        <w:ind w:left="5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aper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copies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should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complet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d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black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ink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ssible.</w:t>
      </w:r>
    </w:p>
    <w:p w:rsidR="006B6C3D" w:rsidRDefault="006B6C3D">
      <w:pPr>
        <w:numPr>
          <w:ilvl w:val="0"/>
          <w:numId w:val="1"/>
        </w:numPr>
        <w:tabs>
          <w:tab w:val="left" w:pos="579"/>
        </w:tabs>
        <w:kinsoku w:val="0"/>
        <w:overflowPunct w:val="0"/>
        <w:spacing w:before="1"/>
        <w:ind w:left="58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Fo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ms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may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downloaded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from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website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at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hyperlink r:id="rId21" w:history="1"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w</w:t>
        </w:r>
        <w:r>
          <w:rPr>
            <w:rFonts w:ascii="Arial Narrow" w:hAnsi="Arial Narrow" w:cs="Arial Narrow"/>
            <w:color w:val="0000FF"/>
            <w:spacing w:val="-1"/>
            <w:sz w:val="20"/>
            <w:szCs w:val="20"/>
            <w:u w:val="single"/>
          </w:rPr>
          <w:t>w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w.u</w:t>
        </w:r>
        <w:r>
          <w:rPr>
            <w:rFonts w:ascii="Arial Narrow" w:hAnsi="Arial Narrow" w:cs="Arial Narrow"/>
            <w:color w:val="0000FF"/>
            <w:spacing w:val="2"/>
            <w:sz w:val="20"/>
            <w:szCs w:val="20"/>
            <w:u w:val="single"/>
          </w:rPr>
          <w:t>n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i</w:t>
        </w:r>
        <w:r>
          <w:rPr>
            <w:rFonts w:ascii="Arial Narrow" w:hAnsi="Arial Narrow" w:cs="Arial Narrow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on.o</w:t>
        </w:r>
        <w:r>
          <w:rPr>
            <w:rFonts w:ascii="Arial Narrow" w:hAnsi="Arial Narrow" w:cs="Arial Narrow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g.uk/elections</w:t>
        </w:r>
      </w:hyperlink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6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  <w:gridCol w:w="8"/>
      </w:tblGrid>
      <w:tr w:rsidR="009511FB" w:rsidTr="009511FB">
        <w:trPr>
          <w:gridAfter w:val="1"/>
          <w:wAfter w:w="8" w:type="dxa"/>
          <w:trHeight w:hRule="exact" w:val="386"/>
        </w:trPr>
        <w:tc>
          <w:tcPr>
            <w:tcW w:w="1049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9511FB" w:rsidRDefault="009511FB" w:rsidP="009511FB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ou</w:t>
            </w:r>
          </w:p>
        </w:tc>
      </w:tr>
      <w:tr w:rsidR="009511FB" w:rsidTr="009511FB">
        <w:trPr>
          <w:gridAfter w:val="1"/>
          <w:wAfter w:w="8" w:type="dxa"/>
          <w:trHeight w:hRule="exact" w:val="446"/>
        </w:trPr>
        <w:tc>
          <w:tcPr>
            <w:tcW w:w="104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11FB" w:rsidRDefault="009511FB" w:rsidP="009511FB">
            <w:pPr>
              <w:pStyle w:val="TableParagraph"/>
              <w:kinsoku w:val="0"/>
              <w:overflowPunct w:val="0"/>
              <w:spacing w:line="228" w:lineRule="exact"/>
              <w:ind w:left="99" w:right="8671"/>
            </w:pP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name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RMS)</w:t>
            </w:r>
          </w:p>
        </w:tc>
      </w:tr>
      <w:tr w:rsidR="009511FB" w:rsidTr="009511FB">
        <w:trPr>
          <w:gridAfter w:val="1"/>
          <w:wAfter w:w="8" w:type="dxa"/>
          <w:trHeight w:hRule="exact" w:val="430"/>
        </w:trPr>
        <w:tc>
          <w:tcPr>
            <w:tcW w:w="10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11FB" w:rsidRDefault="009511FB" w:rsidP="009511FB">
            <w:pPr>
              <w:pStyle w:val="TableParagraph"/>
              <w:tabs>
                <w:tab w:val="left" w:pos="5750"/>
              </w:tabs>
              <w:kinsoku w:val="0"/>
              <w:overflowPunct w:val="0"/>
              <w:spacing w:before="80"/>
              <w:ind w:left="99"/>
            </w:pP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RMS</w:t>
            </w:r>
            <w:r>
              <w:rPr>
                <w:rFonts w:ascii="Arial Narrow" w:hAnsi="Arial Narrow" w:cs="Arial Narro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number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code</w:t>
            </w:r>
          </w:p>
        </w:tc>
      </w:tr>
      <w:tr w:rsidR="009511FB" w:rsidTr="009511FB">
        <w:trPr>
          <w:gridAfter w:val="1"/>
          <w:wAfter w:w="8" w:type="dxa"/>
          <w:trHeight w:hRule="exact" w:val="451"/>
        </w:trPr>
        <w:tc>
          <w:tcPr>
            <w:tcW w:w="10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11FB" w:rsidRDefault="009511FB" w:rsidP="009511FB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name</w:t>
            </w:r>
          </w:p>
        </w:tc>
      </w:tr>
      <w:tr w:rsidR="009511FB" w:rsidTr="009511FB">
        <w:trPr>
          <w:gridAfter w:val="1"/>
          <w:wAfter w:w="8" w:type="dxa"/>
          <w:trHeight w:hRule="exact" w:val="1799"/>
        </w:trPr>
        <w:tc>
          <w:tcPr>
            <w:tcW w:w="10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11FB" w:rsidRDefault="009511FB" w:rsidP="009511FB">
            <w:pPr>
              <w:pStyle w:val="TableParagraph"/>
              <w:kinsoku w:val="0"/>
              <w:overflowPunct w:val="0"/>
              <w:spacing w:before="2" w:line="206" w:lineRule="exact"/>
              <w:ind w:left="99" w:right="15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esses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lection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not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use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act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ai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ISON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ds,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ty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ces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can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ot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sed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ig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ing 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osp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ctive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did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es</w:t>
            </w:r>
          </w:p>
          <w:p w:rsidR="009511FB" w:rsidRDefault="009511FB" w:rsidP="009511FB">
            <w:pPr>
              <w:pStyle w:val="TableParagraph"/>
              <w:kinsoku w:val="0"/>
              <w:overflowPunct w:val="0"/>
              <w:spacing w:line="200" w:lineRule="exact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postal</w:t>
            </w:r>
          </w:p>
          <w:p w:rsidR="009511FB" w:rsidRDefault="009511FB" w:rsidP="009511FB">
            <w:pPr>
              <w:pStyle w:val="TableParagraph"/>
              <w:kinsoku w:val="0"/>
              <w:overflowPunct w:val="0"/>
              <w:spacing w:before="25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ess:</w:t>
            </w:r>
          </w:p>
          <w:p w:rsidR="009511FB" w:rsidRDefault="009511FB" w:rsidP="009511FB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9511FB" w:rsidRDefault="009511FB" w:rsidP="009511F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511FB" w:rsidRDefault="009511FB" w:rsidP="009511FB">
            <w:pPr>
              <w:pStyle w:val="TableParagraph"/>
              <w:kinsoku w:val="0"/>
              <w:overflowPunct w:val="0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mail</w:t>
            </w:r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ess:</w:t>
            </w:r>
          </w:p>
          <w:p w:rsidR="009511FB" w:rsidRDefault="009511FB" w:rsidP="009511FB">
            <w:pPr>
              <w:pStyle w:val="TableParagraph"/>
              <w:kinsoku w:val="0"/>
              <w:overflowPunct w:val="0"/>
              <w:spacing w:before="22"/>
              <w:ind w:left="1929"/>
            </w:pPr>
            <w:r>
              <w:rPr>
                <w:rFonts w:ascii="Arial Narrow" w:hAnsi="Arial Narrow" w:cs="Arial Narrow"/>
                <w:sz w:val="20"/>
                <w:szCs w:val="20"/>
              </w:rPr>
              <w:t>(election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esults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sent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this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email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ess)</w:t>
            </w:r>
          </w:p>
        </w:tc>
      </w:tr>
      <w:tr w:rsidR="009511FB" w:rsidTr="009511FB">
        <w:trPr>
          <w:gridAfter w:val="1"/>
          <w:wAfter w:w="8" w:type="dxa"/>
          <w:trHeight w:hRule="exact" w:val="386"/>
        </w:trPr>
        <w:tc>
          <w:tcPr>
            <w:tcW w:w="1049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9511FB" w:rsidRDefault="009511FB" w:rsidP="009511FB">
            <w:pPr>
              <w:pStyle w:val="TableParagraph"/>
              <w:kinsoku w:val="0"/>
              <w:overflowPunct w:val="0"/>
              <w:spacing w:before="44"/>
              <w:ind w:left="99"/>
            </w:pPr>
            <w:r>
              <w:rPr>
                <w:rFonts w:ascii="Arial" w:hAnsi="Arial" w:cs="Arial"/>
                <w:spacing w:val="6"/>
              </w:rPr>
              <w:t>W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ch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eat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 xml:space="preserve">re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ou s</w:t>
            </w:r>
            <w:r>
              <w:rPr>
                <w:rFonts w:ascii="Arial" w:hAnsi="Arial" w:cs="Arial"/>
                <w:spacing w:val="-2"/>
              </w:rPr>
              <w:t>ta</w:t>
            </w:r>
            <w:r>
              <w:rPr>
                <w:rFonts w:ascii="Arial" w:hAnsi="Arial" w:cs="Arial"/>
              </w:rPr>
              <w:t>nding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or?</w:t>
            </w:r>
          </w:p>
        </w:tc>
      </w:tr>
      <w:tr w:rsidR="009511FB" w:rsidTr="009511FB">
        <w:trPr>
          <w:trHeight w:hRule="exact" w:val="1116"/>
        </w:trPr>
        <w:tc>
          <w:tcPr>
            <w:tcW w:w="10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FB" w:rsidRDefault="0017035C" w:rsidP="009511FB">
            <w:pPr>
              <w:pStyle w:val="TableParagraph"/>
              <w:tabs>
                <w:tab w:val="left" w:pos="4439"/>
              </w:tabs>
              <w:kinsoku w:val="0"/>
              <w:overflowPunct w:val="0"/>
              <w:spacing w:before="9"/>
              <w:rPr>
                <w:rFonts w:ascii="Arial Narrow" w:hAnsi="Arial Narrow" w:cs="Arial Narrow"/>
                <w:sz w:val="20"/>
                <w:szCs w:val="20"/>
              </w:rPr>
            </w:pPr>
            <w:r w:rsidRPr="0017035C">
              <w:rPr>
                <w:noProof/>
              </w:rPr>
              <w:pict>
                <v:rect id="_x0000_s1043" style="position:absolute;margin-left:235.95pt;margin-top:363.45pt;width:11.25pt;height:11.25pt;z-index:-251653632;mso-position-horizontal-relative:page;mso-position-vertical-relative:page" o:allowincell="f" filled="f" strokeweight=".72pt">
                  <v:path arrowok="t"/>
                  <w10:wrap anchorx="page" anchory="page"/>
                </v:rect>
              </w:pict>
            </w:r>
            <w:r w:rsidR="009511FB">
              <w:rPr>
                <w:rFonts w:ascii="Arial Narrow" w:hAnsi="Arial Narrow" w:cs="Arial Narrow"/>
                <w:sz w:val="20"/>
                <w:szCs w:val="20"/>
              </w:rPr>
              <w:tab/>
            </w:r>
          </w:p>
          <w:p w:rsidR="009511FB" w:rsidRDefault="009511FB" w:rsidP="009511FB">
            <w:pPr>
              <w:pStyle w:val="TableParagraph"/>
              <w:tabs>
                <w:tab w:val="left" w:pos="4439"/>
                <w:tab w:val="left" w:pos="6583"/>
              </w:tabs>
              <w:kinsoku w:val="0"/>
              <w:overflowPunct w:val="0"/>
              <w:spacing w:before="67" w:line="423" w:lineRule="auto"/>
              <w:ind w:left="4440" w:right="589" w:hanging="4341"/>
            </w:pPr>
            <w:r>
              <w:rPr>
                <w:rFonts w:ascii="Arial Narrow" w:hAnsi="Arial Narrow" w:cs="Arial Narrow"/>
                <w:sz w:val="20"/>
                <w:szCs w:val="20"/>
              </w:rPr>
              <w:t>Greater London Regional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seat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reserved*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</w:p>
        </w:tc>
      </w:tr>
      <w:tr w:rsidR="009511FB" w:rsidTr="009511FB">
        <w:trPr>
          <w:gridAfter w:val="1"/>
          <w:wAfter w:w="8" w:type="dxa"/>
          <w:trHeight w:hRule="exact" w:val="446"/>
        </w:trPr>
        <w:tc>
          <w:tcPr>
            <w:tcW w:w="10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11FB" w:rsidRDefault="009511FB" w:rsidP="009511FB">
            <w:pPr>
              <w:pStyle w:val="TableParagraph"/>
              <w:tabs>
                <w:tab w:val="left" w:pos="5750"/>
              </w:tabs>
              <w:kinsoku w:val="0"/>
              <w:overflowPunct w:val="0"/>
              <w:spacing w:before="85"/>
              <w:ind w:left="99"/>
            </w:pP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our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ou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ly 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ay</w:t>
            </w:r>
            <w:r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you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standing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reserved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(low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pay)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seat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-3"/>
                <w:sz w:val="22"/>
                <w:szCs w:val="22"/>
              </w:rPr>
              <w:t>£</w:t>
            </w:r>
          </w:p>
        </w:tc>
      </w:tr>
      <w:tr w:rsidR="009511FB" w:rsidTr="009511FB">
        <w:trPr>
          <w:gridAfter w:val="1"/>
          <w:wAfter w:w="8" w:type="dxa"/>
          <w:trHeight w:hRule="exact" w:val="384"/>
        </w:trPr>
        <w:tc>
          <w:tcPr>
            <w:tcW w:w="1049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9511FB" w:rsidRDefault="009511FB" w:rsidP="009511FB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" w:hAnsi="Arial" w:cs="Arial"/>
              </w:rPr>
              <w:t>Election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p</w:t>
            </w:r>
            <w:r>
              <w:rPr>
                <w:rFonts w:ascii="Arial" w:hAnsi="Arial" w:cs="Arial"/>
              </w:rPr>
              <w:t>hot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tion</w:t>
            </w:r>
          </w:p>
        </w:tc>
      </w:tr>
      <w:tr w:rsidR="009511FB" w:rsidTr="009511FB">
        <w:trPr>
          <w:gridAfter w:val="1"/>
          <w:wAfter w:w="8" w:type="dxa"/>
          <w:trHeight w:hRule="exact" w:val="775"/>
        </w:trPr>
        <w:tc>
          <w:tcPr>
            <w:tcW w:w="104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11FB" w:rsidRDefault="009511FB" w:rsidP="009511FB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9511FB" w:rsidRDefault="009511FB" w:rsidP="009511FB">
            <w:pPr>
              <w:pStyle w:val="TableParagraph"/>
              <w:kinsoku w:val="0"/>
              <w:overflowPunct w:val="0"/>
              <w:spacing w:line="263" w:lineRule="auto"/>
              <w:ind w:left="99" w:right="5451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ovi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elec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please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sepa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lection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ddress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</w:tr>
      <w:tr w:rsidR="009511FB" w:rsidTr="009511FB">
        <w:trPr>
          <w:gridAfter w:val="1"/>
          <w:wAfter w:w="8" w:type="dxa"/>
          <w:trHeight w:hRule="exact" w:val="1157"/>
        </w:trPr>
        <w:tc>
          <w:tcPr>
            <w:tcW w:w="10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11FB" w:rsidRDefault="009511FB" w:rsidP="009511FB">
            <w:pPr>
              <w:pStyle w:val="TableParagraph"/>
              <w:kinsoku w:val="0"/>
              <w:overflowPunct w:val="0"/>
              <w:spacing w:before="51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confirm</w:t>
            </w:r>
            <w:r>
              <w:rPr>
                <w:rFonts w:ascii="Arial Narrow" w:hAnsi="Arial Narrow" w:cs="Arial Narrow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that</w:t>
            </w:r>
            <w:r>
              <w:rPr>
                <w:rFonts w:ascii="Arial Narrow" w:hAnsi="Arial Narrow" w:cs="Arial Narrow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am</w:t>
            </w:r>
            <w:r>
              <w:rPr>
                <w:rFonts w:ascii="Arial Narrow" w:hAnsi="Arial Narrow" w:cs="Arial Narrow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wi</w:t>
            </w:r>
            <w:r>
              <w:rPr>
                <w:rFonts w:ascii="Arial Narrow" w:hAnsi="Arial Narrow" w:cs="Arial Narrow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ling</w:t>
            </w:r>
            <w:r>
              <w:rPr>
                <w:rFonts w:ascii="Arial Narrow" w:hAnsi="Arial Narrow" w:cs="Arial Narrow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stand</w:t>
            </w:r>
            <w:r>
              <w:rPr>
                <w:rFonts w:ascii="Arial Narrow" w:hAnsi="Arial Narrow" w:cs="Arial Narrow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this</w:t>
            </w:r>
            <w:r>
              <w:rPr>
                <w:rFonts w:ascii="Arial Narrow" w:hAnsi="Arial Narrow" w:cs="Arial Narrow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election.</w:t>
            </w:r>
            <w:r>
              <w:rPr>
                <w:rFonts w:ascii="Arial Narrow" w:hAnsi="Arial Narrow" w:cs="Arial Narrow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have</w:t>
            </w:r>
            <w:r>
              <w:rPr>
                <w:rFonts w:ascii="Arial Narrow" w:hAnsi="Arial Narrow" w:cs="Arial Narrow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read</w:t>
            </w:r>
            <w:r>
              <w:rPr>
                <w:rFonts w:ascii="Arial Narrow" w:hAnsi="Arial Narrow" w:cs="Arial Narrow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lection</w:t>
            </w:r>
            <w:r>
              <w:rPr>
                <w:rFonts w:ascii="Arial Narrow" w:hAnsi="Arial Narrow" w:cs="Arial Narrow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ocedures</w:t>
            </w:r>
            <w:r>
              <w:rPr>
                <w:rFonts w:ascii="Arial Narrow" w:hAnsi="Arial Narrow" w:cs="Arial Narrow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for</w:t>
            </w:r>
            <w:r>
              <w:rPr>
                <w:rFonts w:ascii="Arial Narrow" w:hAnsi="Arial Narrow" w:cs="Arial Narrow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this</w:t>
            </w:r>
            <w:r>
              <w:rPr>
                <w:rFonts w:ascii="Arial Narrow" w:hAnsi="Arial Narrow" w:cs="Arial Narrow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electi</w:t>
            </w:r>
            <w:r>
              <w:rPr>
                <w:rFonts w:ascii="Arial Narrow" w:hAnsi="Arial Narrow" w:cs="Arial Narrow"/>
                <w:i/>
                <w:iCs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n.</w:t>
            </w:r>
          </w:p>
          <w:p w:rsidR="009511FB" w:rsidRDefault="009511FB" w:rsidP="009511FB">
            <w:pPr>
              <w:pStyle w:val="TableParagraph"/>
              <w:kinsoku w:val="0"/>
              <w:overflowPunct w:val="0"/>
              <w:spacing w:before="87" w:line="228" w:lineRule="exact"/>
              <w:ind w:left="99" w:right="967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rint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your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name</w:t>
            </w:r>
          </w:p>
          <w:p w:rsidR="009511FB" w:rsidRDefault="009511FB" w:rsidP="009511FB">
            <w:pPr>
              <w:pStyle w:val="TableParagraph"/>
              <w:tabs>
                <w:tab w:val="left" w:pos="6475"/>
              </w:tabs>
              <w:kinsoku w:val="0"/>
              <w:overflowPunct w:val="0"/>
              <w:spacing w:line="189" w:lineRule="exact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ignatu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Date</w:t>
            </w:r>
          </w:p>
          <w:p w:rsidR="009511FB" w:rsidRDefault="009511FB" w:rsidP="009511FB">
            <w:pPr>
              <w:pStyle w:val="TableParagraph"/>
              <w:tabs>
                <w:tab w:val="left" w:pos="6475"/>
              </w:tabs>
              <w:kinsoku w:val="0"/>
              <w:overflowPunct w:val="0"/>
              <w:spacing w:line="189" w:lineRule="exact"/>
              <w:ind w:left="99"/>
            </w:pPr>
          </w:p>
        </w:tc>
      </w:tr>
    </w:tbl>
    <w:p w:rsidR="009511FB" w:rsidRDefault="009511FB">
      <w:pPr>
        <w:kinsoku w:val="0"/>
        <w:overflowPunct w:val="0"/>
        <w:spacing w:line="223" w:lineRule="exact"/>
        <w:ind w:left="2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textWrapping" w:clear="all"/>
      </w:r>
    </w:p>
    <w:p w:rsidR="009511FB" w:rsidRDefault="009511FB">
      <w:pPr>
        <w:kinsoku w:val="0"/>
        <w:overflowPunct w:val="0"/>
        <w:spacing w:line="223" w:lineRule="exact"/>
        <w:ind w:left="220"/>
        <w:rPr>
          <w:rFonts w:ascii="Arial Narrow" w:hAnsi="Arial Narrow" w:cs="Arial Narrow"/>
          <w:sz w:val="20"/>
          <w:szCs w:val="20"/>
        </w:rPr>
      </w:pPr>
    </w:p>
    <w:p w:rsidR="006B6C3D" w:rsidRDefault="006B6C3D">
      <w:pPr>
        <w:kinsoku w:val="0"/>
        <w:overflowPunct w:val="0"/>
        <w:spacing w:line="223" w:lineRule="exact"/>
        <w:ind w:left="2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This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form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submitted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by</w:t>
      </w:r>
    </w:p>
    <w:p w:rsidR="006B6C3D" w:rsidRDefault="006B6C3D">
      <w:pPr>
        <w:tabs>
          <w:tab w:val="left" w:pos="940"/>
        </w:tabs>
        <w:kinsoku w:val="0"/>
        <w:overflowPunct w:val="0"/>
        <w:spacing w:before="1"/>
        <w:ind w:left="220" w:right="299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mail</w:t>
      </w:r>
      <w:r>
        <w:rPr>
          <w:rFonts w:ascii="Arial Narrow" w:hAnsi="Arial Narrow" w:cs="Arial Narrow"/>
          <w:sz w:val="20"/>
          <w:szCs w:val="20"/>
        </w:rPr>
        <w:tab/>
      </w:r>
      <w:hyperlink r:id="rId22" w:history="1"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elections@unison</w:t>
        </w:r>
        <w:r>
          <w:rPr>
            <w:rFonts w:ascii="Arial Narrow" w:hAnsi="Arial Narrow" w:cs="Arial Narrow"/>
            <w:color w:val="0000FF"/>
            <w:spacing w:val="2"/>
            <w:sz w:val="20"/>
            <w:szCs w:val="20"/>
            <w:u w:val="single"/>
          </w:rPr>
          <w:t>.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co.uk</w:t>
        </w:r>
        <w:r>
          <w:rPr>
            <w:rFonts w:ascii="Arial Narrow" w:hAnsi="Arial Narrow" w:cs="Arial Narrow"/>
            <w:color w:val="0000FF"/>
            <w:spacing w:val="38"/>
            <w:sz w:val="20"/>
            <w:szCs w:val="20"/>
            <w:u w:val="single"/>
          </w:rPr>
          <w:t xml:space="preserve"> </w:t>
        </w:r>
      </w:hyperlink>
      <w:r>
        <w:rPr>
          <w:rFonts w:ascii="Arial Narrow" w:hAnsi="Arial Narrow" w:cs="Arial Narrow"/>
          <w:color w:val="000000"/>
          <w:sz w:val="20"/>
          <w:szCs w:val="20"/>
        </w:rPr>
        <w:t>If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you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w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sh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to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submit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by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email,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please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no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you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must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int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out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form,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sign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it,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then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scan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email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us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hAnsi="Arial Narrow" w:cs="Arial Narrow"/>
          <w:color w:val="000000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scanned</w:t>
      </w:r>
      <w:r>
        <w:rPr>
          <w:rFonts w:ascii="Arial Narrow" w:hAnsi="Arial Narrow" w:cs="Arial Narrow"/>
          <w:color w:val="000000"/>
          <w:spacing w:val="-1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copy.</w:t>
      </w:r>
    </w:p>
    <w:p w:rsidR="006B6C3D" w:rsidRDefault="006B6C3D">
      <w:pPr>
        <w:tabs>
          <w:tab w:val="left" w:pos="940"/>
        </w:tabs>
        <w:kinsoku w:val="0"/>
        <w:overflowPunct w:val="0"/>
        <w:spacing w:line="227" w:lineRule="exact"/>
        <w:ind w:left="2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ost</w:t>
      </w:r>
      <w:r>
        <w:rPr>
          <w:rFonts w:ascii="Arial Narrow" w:hAnsi="Arial Narrow" w:cs="Arial Narrow"/>
          <w:sz w:val="20"/>
          <w:szCs w:val="20"/>
        </w:rPr>
        <w:tab/>
        <w:t>Member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Liaison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Unit,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ON,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NI</w:t>
      </w:r>
      <w:r>
        <w:rPr>
          <w:rFonts w:ascii="Arial Narrow" w:hAnsi="Arial Narrow" w:cs="Arial Narrow"/>
          <w:spacing w:val="-2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Cent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130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Euston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Roa</w:t>
      </w:r>
      <w:r>
        <w:rPr>
          <w:rFonts w:ascii="Arial Narrow" w:hAnsi="Arial Narrow" w:cs="Arial Narrow"/>
          <w:spacing w:val="3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London,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W</w:t>
      </w:r>
      <w:r>
        <w:rPr>
          <w:rFonts w:ascii="Arial Narrow" w:hAnsi="Arial Narrow" w:cs="Arial Narrow"/>
          <w:sz w:val="20"/>
          <w:szCs w:val="20"/>
        </w:rPr>
        <w:t>1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Y</w:t>
      </w: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19" w:line="240" w:lineRule="exact"/>
      </w:pPr>
    </w:p>
    <w:p w:rsidR="006B6C3D" w:rsidRDefault="006B6C3D">
      <w:pPr>
        <w:kinsoku w:val="0"/>
        <w:overflowPunct w:val="0"/>
        <w:ind w:left="2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Deadline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for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receipt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candidate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ms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is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5p</w:t>
      </w:r>
      <w:r>
        <w:rPr>
          <w:rFonts w:ascii="Arial Narrow" w:hAnsi="Arial Narrow" w:cs="Arial Narrow"/>
          <w:spacing w:val="4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9511FB">
        <w:rPr>
          <w:rFonts w:ascii="Arial Narrow" w:hAnsi="Arial Narrow" w:cs="Arial Narrow"/>
          <w:sz w:val="20"/>
          <w:szCs w:val="20"/>
        </w:rPr>
        <w:t>17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9511FB">
        <w:rPr>
          <w:rFonts w:ascii="Arial Narrow" w:hAnsi="Arial Narrow" w:cs="Arial Narrow"/>
          <w:sz w:val="20"/>
          <w:szCs w:val="20"/>
        </w:rPr>
        <w:t>August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201</w:t>
      </w:r>
      <w:r w:rsidR="009511FB">
        <w:rPr>
          <w:rFonts w:ascii="Arial Narrow" w:hAnsi="Arial Narrow" w:cs="Arial Narrow"/>
          <w:sz w:val="20"/>
          <w:szCs w:val="20"/>
        </w:rPr>
        <w:t>8</w:t>
      </w:r>
      <w:r>
        <w:rPr>
          <w:rFonts w:ascii="Arial Narrow" w:hAnsi="Arial Narrow" w:cs="Arial Narrow"/>
          <w:sz w:val="20"/>
          <w:szCs w:val="20"/>
        </w:rPr>
        <w:t>.</w:t>
      </w:r>
    </w:p>
    <w:p w:rsidR="006B6C3D" w:rsidRDefault="006B6C3D">
      <w:pPr>
        <w:kinsoku w:val="0"/>
        <w:overflowPunct w:val="0"/>
        <w:ind w:left="220"/>
        <w:rPr>
          <w:rFonts w:ascii="Arial Narrow" w:hAnsi="Arial Narrow" w:cs="Arial Narrow"/>
          <w:sz w:val="20"/>
          <w:szCs w:val="20"/>
        </w:rPr>
        <w:sectPr w:rsidR="006B6C3D">
          <w:headerReference w:type="default" r:id="rId23"/>
          <w:pgSz w:w="11907" w:h="16840"/>
          <w:pgMar w:top="1280" w:right="580" w:bottom="1140" w:left="620" w:header="745" w:footer="955" w:gutter="0"/>
          <w:cols w:space="720" w:equalWidth="0">
            <w:col w:w="10707"/>
          </w:cols>
          <w:noEndnote/>
        </w:sectPr>
      </w:pPr>
    </w:p>
    <w:p w:rsidR="006B6C3D" w:rsidRDefault="006B6C3D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pStyle w:val="Heading1"/>
        <w:kinsoku w:val="0"/>
        <w:overflowPunct w:val="0"/>
        <w:ind w:left="820"/>
      </w:pPr>
      <w:r>
        <w:t>N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rPr>
          <w:spacing w:val="-1"/>
        </w:rPr>
        <w:t>a</w:t>
      </w:r>
      <w:r>
        <w:t>l Exec</w:t>
      </w:r>
      <w:r>
        <w:rPr>
          <w:spacing w:val="-2"/>
        </w:rPr>
        <w:t>u</w:t>
      </w:r>
      <w:r>
        <w:t>tive C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cil 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2017</w:t>
      </w:r>
      <w:r>
        <w:t>-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9 El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</w:t>
      </w:r>
      <w:r>
        <w:t>ress f</w:t>
      </w:r>
      <w:r>
        <w:rPr>
          <w:spacing w:val="-1"/>
        </w:rPr>
        <w:t>o</w:t>
      </w:r>
      <w:r>
        <w:t>rm</w:t>
      </w:r>
    </w:p>
    <w:p w:rsidR="006B6C3D" w:rsidRDefault="006B6C3D">
      <w:pPr>
        <w:pStyle w:val="BodyText"/>
        <w:kinsoku w:val="0"/>
        <w:overflowPunct w:val="0"/>
        <w:spacing w:before="79"/>
        <w:ind w:left="1045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E</w:t>
      </w:r>
    </w:p>
    <w:p w:rsidR="006B6C3D" w:rsidRDefault="006B6C3D">
      <w:pPr>
        <w:pStyle w:val="BodyText"/>
        <w:kinsoku w:val="0"/>
        <w:overflowPunct w:val="0"/>
        <w:spacing w:before="79"/>
        <w:ind w:left="1045" w:firstLine="0"/>
        <w:sectPr w:rsidR="006B6C3D">
          <w:headerReference w:type="default" r:id="rId24"/>
          <w:pgSz w:w="11907" w:h="16840"/>
          <w:pgMar w:top="620" w:right="1500" w:bottom="1140" w:left="980" w:header="0" w:footer="955" w:gutter="0"/>
          <w:cols w:num="2" w:space="720" w:equalWidth="0">
            <w:col w:w="5687" w:space="1270"/>
            <w:col w:w="2470"/>
          </w:cols>
          <w:noEndnote/>
        </w:sectPr>
      </w:pPr>
    </w:p>
    <w:p w:rsidR="006B6C3D" w:rsidRDefault="006B6C3D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17035C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before="75"/>
        <w:ind w:left="580" w:right="414" w:hanging="361"/>
        <w:rPr>
          <w:rFonts w:ascii="Arial Narrow" w:hAnsi="Arial Narrow" w:cs="Arial Narrow"/>
          <w:sz w:val="20"/>
          <w:szCs w:val="20"/>
        </w:rPr>
      </w:pPr>
      <w:r w:rsidRPr="0017035C">
        <w:rPr>
          <w:noProof/>
        </w:rPr>
        <w:pict>
          <v:rect id="_x0000_s1044" style="position:absolute;left:0;text-align:left;margin-left:437.85pt;margin-top:-47.5pt;width:77pt;height:42pt;z-index:-251663872;mso-position-horizontal-relative:page" o:allowincell="f" filled="f" stroked="f">
            <v:textbox inset="0,0,0,0">
              <w:txbxContent>
                <w:p w:rsidR="006B6C3D" w:rsidRDefault="00752397">
                  <w:pPr>
                    <w:widowControl/>
                    <w:autoSpaceDE/>
                    <w:autoSpaceDN/>
                    <w:adjustRightInd/>
                    <w:spacing w:line="8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523875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6C3D" w:rsidRDefault="006B6C3D"/>
              </w:txbxContent>
            </v:textbox>
            <w10:wrap anchorx="page"/>
          </v:rect>
        </w:pict>
      </w:r>
      <w:r w:rsidR="006B6C3D">
        <w:rPr>
          <w:rFonts w:ascii="Arial Narrow" w:hAnsi="Arial Narrow" w:cs="Arial Narrow"/>
          <w:sz w:val="20"/>
          <w:szCs w:val="20"/>
        </w:rPr>
        <w:t>This</w:t>
      </w:r>
      <w:r w:rsidR="006B6C3D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form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should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be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completed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pacing w:val="2"/>
          <w:sz w:val="20"/>
          <w:szCs w:val="20"/>
        </w:rPr>
        <w:t>b</w:t>
      </w:r>
      <w:r w:rsidR="006B6C3D">
        <w:rPr>
          <w:rFonts w:ascii="Arial Narrow" w:hAnsi="Arial Narrow" w:cs="Arial Narrow"/>
          <w:sz w:val="20"/>
          <w:szCs w:val="20"/>
        </w:rPr>
        <w:t>y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e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be</w:t>
      </w:r>
      <w:r w:rsidR="006B6C3D">
        <w:rPr>
          <w:rFonts w:ascii="Arial Narrow" w:hAnsi="Arial Narrow" w:cs="Arial Narrow"/>
          <w:b/>
          <w:bCs/>
          <w:spacing w:val="-1"/>
          <w:sz w:val="20"/>
          <w:szCs w:val="20"/>
        </w:rPr>
        <w:t>r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s/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 w:rsidR="006B6C3D"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os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ective</w:t>
      </w:r>
      <w:r w:rsidR="006B6C3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candi</w:t>
      </w:r>
      <w:r w:rsidR="006B6C3D">
        <w:rPr>
          <w:rFonts w:ascii="Arial Narrow" w:hAnsi="Arial Narrow" w:cs="Arial Narrow"/>
          <w:b/>
          <w:bCs/>
          <w:spacing w:val="-2"/>
          <w:sz w:val="20"/>
          <w:szCs w:val="20"/>
        </w:rPr>
        <w:t>d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a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es</w:t>
      </w:r>
      <w:r w:rsidR="006B6C3D"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submitting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an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election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add</w:t>
      </w:r>
      <w:r w:rsidR="006B6C3D">
        <w:rPr>
          <w:rFonts w:ascii="Arial Narrow" w:hAnsi="Arial Narrow" w:cs="Arial Narrow"/>
          <w:spacing w:val="1"/>
          <w:sz w:val="20"/>
          <w:szCs w:val="20"/>
        </w:rPr>
        <w:t>r</w:t>
      </w:r>
      <w:r w:rsidR="006B6C3D">
        <w:rPr>
          <w:rFonts w:ascii="Arial Narrow" w:hAnsi="Arial Narrow" w:cs="Arial Narrow"/>
          <w:spacing w:val="2"/>
          <w:sz w:val="20"/>
          <w:szCs w:val="20"/>
        </w:rPr>
        <w:t>e</w:t>
      </w:r>
      <w:r w:rsidR="006B6C3D">
        <w:rPr>
          <w:rFonts w:ascii="Arial Narrow" w:hAnsi="Arial Narrow" w:cs="Arial Narrow"/>
          <w:sz w:val="20"/>
          <w:szCs w:val="20"/>
        </w:rPr>
        <w:t>ss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to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be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included</w:t>
      </w:r>
      <w:r w:rsidR="006B6C3D">
        <w:rPr>
          <w:rFonts w:ascii="Arial Narrow" w:hAnsi="Arial Narrow" w:cs="Arial Narrow"/>
          <w:w w:val="99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in</w:t>
      </w:r>
      <w:r w:rsidR="006B6C3D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ballot</w:t>
      </w:r>
      <w:r w:rsidR="006B6C3D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sz w:val="20"/>
          <w:szCs w:val="20"/>
        </w:rPr>
        <w:t>aterials.</w:t>
      </w:r>
    </w:p>
    <w:p w:rsidR="006B6C3D" w:rsidRDefault="006B6C3D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before="5" w:line="228" w:lineRule="exact"/>
        <w:ind w:left="580" w:right="444" w:hanging="36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rospective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candidat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si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candi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te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(a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z w:val="20"/>
          <w:szCs w:val="20"/>
        </w:rPr>
        <w:t>pe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dix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D)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confirm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they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are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wi</w:t>
      </w:r>
      <w:r>
        <w:rPr>
          <w:rFonts w:ascii="Arial Narrow" w:hAnsi="Arial Narrow" w:cs="Arial Narrow"/>
          <w:spacing w:val="-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ling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accept</w:t>
      </w:r>
      <w:r>
        <w:rPr>
          <w:rFonts w:ascii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nominations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this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elec</w:t>
      </w:r>
      <w:r>
        <w:rPr>
          <w:rFonts w:ascii="Arial Narrow" w:hAnsi="Arial Narrow" w:cs="Arial Narrow"/>
          <w:spacing w:val="2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ion.</w:t>
      </w:r>
    </w:p>
    <w:p w:rsidR="006B6C3D" w:rsidRDefault="006B6C3D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line="227" w:lineRule="exact"/>
        <w:ind w:left="580" w:hanging="36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boxes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completed.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per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copies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completed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black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ink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</w:t>
      </w:r>
      <w:r>
        <w:rPr>
          <w:rFonts w:ascii="Arial Narrow" w:hAnsi="Arial Narrow" w:cs="Arial Narrow"/>
          <w:spacing w:val="2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sible.</w:t>
      </w:r>
    </w:p>
    <w:p w:rsidR="006B6C3D" w:rsidRDefault="006B6C3D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before="1"/>
        <w:ind w:left="580" w:hanging="36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Fu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ther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copies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may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downloa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ed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om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website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at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hyperlink r:id="rId25" w:history="1"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w</w:t>
        </w:r>
        <w:r>
          <w:rPr>
            <w:rFonts w:ascii="Arial Narrow" w:hAnsi="Arial Narrow" w:cs="Arial Narrow"/>
            <w:color w:val="0000FF"/>
            <w:spacing w:val="-1"/>
            <w:sz w:val="20"/>
            <w:szCs w:val="20"/>
            <w:u w:val="single"/>
          </w:rPr>
          <w:t>w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w.unison.org.uk/</w:t>
        </w:r>
        <w:r>
          <w:rPr>
            <w:rFonts w:ascii="Arial Narrow" w:hAnsi="Arial Narrow" w:cs="Arial Narrow"/>
            <w:color w:val="0000FF"/>
            <w:spacing w:val="2"/>
            <w:sz w:val="20"/>
            <w:szCs w:val="20"/>
            <w:u w:val="single"/>
          </w:rPr>
          <w:t>e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lections</w:t>
        </w:r>
      </w:hyperlink>
    </w:p>
    <w:p w:rsidR="006B6C3D" w:rsidRDefault="006B6C3D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before="2" w:line="230" w:lineRule="exact"/>
        <w:ind w:left="580" w:right="556" w:hanging="36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Candidates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may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also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sub</w:t>
      </w:r>
      <w:r>
        <w:rPr>
          <w:rFonts w:ascii="Arial Narrow" w:hAnsi="Arial Narrow" w:cs="Arial Narrow"/>
          <w:spacing w:val="2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it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recent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photog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aph.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This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head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and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shoulders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shot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andidate,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either</w:t>
      </w:r>
      <w:r>
        <w:rPr>
          <w:rFonts w:ascii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black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or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white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colour.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</w:t>
      </w:r>
      <w:r>
        <w:rPr>
          <w:rFonts w:ascii="Arial Narrow" w:hAnsi="Arial Narrow" w:cs="Arial Narrow"/>
          <w:spacing w:val="1"/>
          <w:sz w:val="20"/>
          <w:szCs w:val="20"/>
        </w:rPr>
        <w:t>P</w:t>
      </w:r>
      <w:r>
        <w:rPr>
          <w:rFonts w:ascii="Arial Narrow" w:hAnsi="Arial Narrow" w:cs="Arial Narrow"/>
          <w:spacing w:val="-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file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attached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email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submiss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on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el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cti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address.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</w:p>
    <w:p w:rsidR="006B6C3D" w:rsidRDefault="006B6C3D">
      <w:pPr>
        <w:kinsoku w:val="0"/>
        <w:overflowPunct w:val="0"/>
        <w:spacing w:line="224" w:lineRule="exact"/>
        <w:ind w:left="5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candidate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unable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email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lection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add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ess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photog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aph,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hard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copies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ay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sent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by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post.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submitting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hard</w:t>
      </w:r>
    </w:p>
    <w:p w:rsidR="006B6C3D" w:rsidRDefault="006B6C3D">
      <w:pPr>
        <w:kinsoku w:val="0"/>
        <w:overflowPunct w:val="0"/>
        <w:spacing w:before="1"/>
        <w:ind w:left="5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copy,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candidate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should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write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their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name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back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photog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aph</w:t>
      </w:r>
    </w:p>
    <w:p w:rsidR="006B6C3D" w:rsidRDefault="006B6C3D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127"/>
        <w:gridCol w:w="1942"/>
      </w:tblGrid>
      <w:tr w:rsidR="006B6C3D">
        <w:trPr>
          <w:trHeight w:hRule="exact" w:val="404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6" w:space="0" w:color="000000"/>
              <w:bottom w:val="single" w:sz="14" w:space="0" w:color="D9D9D9"/>
              <w:right w:val="single" w:sz="6" w:space="0" w:color="000000"/>
            </w:tcBorders>
            <w:shd w:val="clear" w:color="auto" w:fill="D9D9D9"/>
          </w:tcPr>
          <w:p w:rsidR="006B6C3D" w:rsidRDefault="006B6C3D">
            <w:pPr>
              <w:pStyle w:val="TableParagraph"/>
              <w:kinsoku w:val="0"/>
              <w:overflowPunct w:val="0"/>
              <w:spacing w:before="44"/>
              <w:ind w:left="99"/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ou</w:t>
            </w:r>
          </w:p>
        </w:tc>
      </w:tr>
      <w:tr w:rsidR="006B6C3D">
        <w:trPr>
          <w:trHeight w:hRule="exact" w:val="584"/>
        </w:trPr>
        <w:tc>
          <w:tcPr>
            <w:tcW w:w="9172" w:type="dxa"/>
            <w:gridSpan w:val="3"/>
            <w:tcBorders>
              <w:top w:val="single" w:sz="14" w:space="0" w:color="D9D9D9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9" w:line="228" w:lineRule="exact"/>
              <w:ind w:left="99" w:right="7809"/>
            </w:pP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name: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(as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RM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6B6C3D">
        <w:trPr>
          <w:trHeight w:hRule="exact" w:val="428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tabs>
                <w:tab w:val="left" w:pos="5006"/>
              </w:tabs>
              <w:kinsoku w:val="0"/>
              <w:overflowPunct w:val="0"/>
              <w:spacing w:before="78"/>
              <w:ind w:left="99"/>
            </w:pP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RMS</w:t>
            </w:r>
            <w:r>
              <w:rPr>
                <w:rFonts w:ascii="Arial Narrow" w:hAnsi="Arial Narrow" w:cs="Arial Narro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number: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code:</w:t>
            </w:r>
          </w:p>
        </w:tc>
      </w:tr>
      <w:tr w:rsidR="006B6C3D">
        <w:trPr>
          <w:trHeight w:hRule="exact" w:val="572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0" w:line="140" w:lineRule="exact"/>
              <w:rPr>
                <w:sz w:val="14"/>
                <w:szCs w:val="14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name:</w:t>
            </w:r>
          </w:p>
        </w:tc>
      </w:tr>
      <w:tr w:rsidR="006B6C3D">
        <w:trPr>
          <w:trHeight w:hRule="exact" w:val="404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6" w:space="0" w:color="000000"/>
              <w:bottom w:val="single" w:sz="14" w:space="0" w:color="D9D9D9"/>
              <w:right w:val="single" w:sz="6" w:space="0" w:color="000000"/>
            </w:tcBorders>
            <w:shd w:val="clear" w:color="auto" w:fill="D9D9D9"/>
          </w:tcPr>
          <w:p w:rsidR="006B6C3D" w:rsidRDefault="006B6C3D">
            <w:pPr>
              <w:pStyle w:val="TableParagraph"/>
              <w:kinsoku w:val="0"/>
              <w:overflowPunct w:val="0"/>
              <w:spacing w:before="44"/>
              <w:ind w:left="99"/>
            </w:pPr>
            <w:r>
              <w:rPr>
                <w:rFonts w:ascii="Arial" w:hAnsi="Arial" w:cs="Arial"/>
              </w:rPr>
              <w:t>Election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dress 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rmati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</w:tr>
      <w:tr w:rsidR="006B6C3D">
        <w:trPr>
          <w:trHeight w:hRule="exact" w:val="570"/>
        </w:trPr>
        <w:tc>
          <w:tcPr>
            <w:tcW w:w="9172" w:type="dxa"/>
            <w:gridSpan w:val="3"/>
            <w:tcBorders>
              <w:top w:val="single" w:sz="14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election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z w:val="20"/>
                <w:szCs w:val="20"/>
              </w:rPr>
              <w:t>ill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reproduced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ballot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standa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font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style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size.</w:t>
            </w:r>
            <w:r>
              <w:rPr>
                <w:rFonts w:ascii="Arial Narrow" w:hAnsi="Arial Narrow" w:cs="Arial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old,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ital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cs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bul</w:t>
            </w:r>
            <w:r>
              <w:rPr>
                <w:rFonts w:ascii="Arial Narrow" w:hAnsi="Arial Narrow" w:cs="Arial Narrow"/>
                <w:spacing w:val="8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et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Arial Narrow" w:hAnsi="Arial Narrow" w:cs="Arial Narrow"/>
                <w:sz w:val="20"/>
                <w:szCs w:val="20"/>
              </w:rPr>
              <w:t>points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your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iginal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stat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ment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reproduced.</w:t>
            </w:r>
          </w:p>
        </w:tc>
      </w:tr>
      <w:tr w:rsidR="006B6C3D">
        <w:trPr>
          <w:trHeight w:hRule="exact" w:val="557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line="140" w:lineRule="exact"/>
              <w:rPr>
                <w:sz w:val="14"/>
                <w:szCs w:val="14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How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want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ur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pear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all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ials</w:t>
            </w:r>
          </w:p>
        </w:tc>
        <w:tc>
          <w:tcPr>
            <w:tcW w:w="4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/>
        </w:tc>
      </w:tr>
      <w:tr w:rsidR="006B6C3D">
        <w:trPr>
          <w:trHeight w:hRule="exact" w:val="958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87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How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wo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ds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oes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ur</w:t>
            </w:r>
            <w:r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electi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ess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conta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22" w:line="263" w:lineRule="auto"/>
              <w:ind w:left="99" w:right="224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name,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your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own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anch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seat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inted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ballot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part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maximum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500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count.</w:t>
            </w:r>
          </w:p>
        </w:tc>
        <w:tc>
          <w:tcPr>
            <w:tcW w:w="4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/>
        </w:tc>
      </w:tr>
      <w:tr w:rsidR="006B6C3D">
        <w:trPr>
          <w:trHeight w:hRule="exact" w:val="689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80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Date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ber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22"/>
              <w:ind w:left="99"/>
            </w:pP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case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you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submit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version.</w:t>
            </w:r>
          </w:p>
        </w:tc>
        <w:tc>
          <w:tcPr>
            <w:tcW w:w="4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/>
        </w:tc>
      </w:tr>
      <w:tr w:rsidR="006B6C3D">
        <w:trPr>
          <w:trHeight w:hRule="exact" w:val="646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6" w:line="266" w:lineRule="auto"/>
              <w:ind w:left="99" w:right="43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you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itti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h?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yes,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please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ow</w:t>
            </w:r>
            <w:r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(see</w:t>
            </w:r>
            <w:r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above)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501"/>
            </w:pPr>
            <w:r>
              <w:rPr>
                <w:rFonts w:ascii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PE</w:t>
            </w:r>
            <w:r>
              <w:rPr>
                <w:rFonts w:ascii="Arial Narrow" w:hAnsi="Arial Narrow" w:cs="Arial Narrow"/>
                <w:sz w:val="20"/>
                <w:szCs w:val="20"/>
              </w:rPr>
              <w:t>G/TI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file?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B6C3D">
        <w:trPr>
          <w:trHeight w:hRule="exact" w:val="1118"/>
        </w:trPr>
        <w:tc>
          <w:tcPr>
            <w:tcW w:w="9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 Narrow" w:hAnsi="Arial Narrow" w:cs="Arial Narrow"/>
                <w:b/>
                <w:bCs/>
              </w:rPr>
              <w:t>Your</w:t>
            </w:r>
            <w:r>
              <w:rPr>
                <w:rFonts w:ascii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5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0</w:t>
            </w:r>
            <w:r>
              <w:rPr>
                <w:rFonts w:ascii="Arial Narrow" w:hAnsi="Arial Narrow" w:cs="Arial Narrow"/>
                <w:b/>
                <w:bCs/>
              </w:rPr>
              <w:t>0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words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</w:tr>
    </w:tbl>
    <w:p w:rsidR="006B6C3D" w:rsidRDefault="006B6C3D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6B6C3D" w:rsidRDefault="0017035C">
      <w:pPr>
        <w:tabs>
          <w:tab w:val="left" w:pos="940"/>
        </w:tabs>
        <w:kinsoku w:val="0"/>
        <w:overflowPunct w:val="0"/>
        <w:spacing w:before="75"/>
        <w:ind w:left="220" w:right="6754"/>
        <w:rPr>
          <w:rFonts w:ascii="Arial Narrow" w:hAnsi="Arial Narrow" w:cs="Arial Narrow"/>
          <w:color w:val="000000"/>
          <w:sz w:val="20"/>
          <w:szCs w:val="20"/>
        </w:rPr>
      </w:pPr>
      <w:r w:rsidRPr="0017035C">
        <w:rPr>
          <w:noProof/>
        </w:rPr>
        <w:pict>
          <v:rect id="_x0000_s1045" style="position:absolute;left:0;text-align:left;margin-left:316.25pt;margin-top:-85.75pt;width:11.5pt;height:11.5pt;z-index:-251662848;mso-position-horizontal-relative:page" o:allowincell="f" filled="f" strokeweight=".72pt">
            <v:path arrowok="t"/>
            <w10:wrap anchorx="page"/>
          </v:rect>
        </w:pict>
      </w:r>
      <w:r w:rsidRPr="0017035C">
        <w:rPr>
          <w:noProof/>
        </w:rPr>
        <w:pict>
          <v:rect id="_x0000_s1046" style="position:absolute;left:0;text-align:left;margin-left:422.55pt;margin-top:-85.75pt;width:11.5pt;height:11.5pt;z-index:-251661824;mso-position-horizontal-relative:page" o:allowincell="f" filled="f" strokeweight=".72pt">
            <v:path arrowok="t"/>
            <w10:wrap anchorx="page"/>
          </v:rect>
        </w:pict>
      </w:r>
      <w:r w:rsidR="006B6C3D">
        <w:rPr>
          <w:rFonts w:ascii="Arial Narrow" w:hAnsi="Arial Narrow" w:cs="Arial Narrow"/>
          <w:sz w:val="20"/>
          <w:szCs w:val="20"/>
        </w:rPr>
        <w:t>This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form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can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be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submitted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by</w:t>
      </w:r>
      <w:r w:rsidR="006B6C3D">
        <w:rPr>
          <w:rFonts w:ascii="Arial Narrow" w:hAnsi="Arial Narrow" w:cs="Arial Narrow"/>
          <w:w w:val="99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pacing w:val="-1"/>
          <w:sz w:val="20"/>
          <w:szCs w:val="20"/>
        </w:rPr>
        <w:t>E</w:t>
      </w:r>
      <w:r w:rsidR="006B6C3D">
        <w:rPr>
          <w:rFonts w:ascii="Arial Narrow" w:hAnsi="Arial Narrow" w:cs="Arial Narrow"/>
          <w:sz w:val="20"/>
          <w:szCs w:val="20"/>
        </w:rPr>
        <w:t>mail</w:t>
      </w:r>
      <w:r w:rsidR="006B6C3D">
        <w:rPr>
          <w:rFonts w:ascii="Arial Narrow" w:hAnsi="Arial Narrow" w:cs="Arial Narrow"/>
          <w:sz w:val="20"/>
          <w:szCs w:val="20"/>
        </w:rPr>
        <w:tab/>
      </w:r>
      <w:hyperlink r:id="rId26" w:history="1">
        <w:r w:rsidR="006B6C3D">
          <w:rPr>
            <w:rFonts w:ascii="Arial Narrow" w:hAnsi="Arial Narrow" w:cs="Arial Narrow"/>
            <w:color w:val="0000FF"/>
            <w:w w:val="95"/>
            <w:sz w:val="20"/>
            <w:szCs w:val="20"/>
            <w:u w:val="single"/>
          </w:rPr>
          <w:t>elections@unison</w:t>
        </w:r>
        <w:r w:rsidR="006B6C3D">
          <w:rPr>
            <w:rFonts w:ascii="Arial Narrow" w:hAnsi="Arial Narrow" w:cs="Arial Narrow"/>
            <w:color w:val="0000FF"/>
            <w:spacing w:val="1"/>
            <w:w w:val="95"/>
            <w:sz w:val="20"/>
            <w:szCs w:val="20"/>
            <w:u w:val="single"/>
          </w:rPr>
          <w:t>.</w:t>
        </w:r>
        <w:r w:rsidR="006B6C3D">
          <w:rPr>
            <w:rFonts w:ascii="Arial Narrow" w:hAnsi="Arial Narrow" w:cs="Arial Narrow"/>
            <w:color w:val="0000FF"/>
            <w:w w:val="95"/>
            <w:sz w:val="20"/>
            <w:szCs w:val="20"/>
            <w:u w:val="single"/>
          </w:rPr>
          <w:t>co.uk</w:t>
        </w:r>
      </w:hyperlink>
    </w:p>
    <w:p w:rsidR="006B6C3D" w:rsidRDefault="006B6C3D">
      <w:pPr>
        <w:tabs>
          <w:tab w:val="left" w:pos="940"/>
        </w:tabs>
        <w:kinsoku w:val="0"/>
        <w:overflowPunct w:val="0"/>
        <w:spacing w:line="227" w:lineRule="exact"/>
        <w:ind w:left="2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ost</w:t>
      </w:r>
      <w:r>
        <w:rPr>
          <w:rFonts w:ascii="Arial Narrow" w:hAnsi="Arial Narrow" w:cs="Arial Narrow"/>
          <w:sz w:val="20"/>
          <w:szCs w:val="20"/>
        </w:rPr>
        <w:tab/>
        <w:t>Member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Liaison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Unit,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ON,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he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</w:t>
      </w:r>
      <w:r>
        <w:rPr>
          <w:rFonts w:ascii="Arial Narrow" w:hAnsi="Arial Narrow" w:cs="Arial Narrow"/>
          <w:spacing w:val="-2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Cent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130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ston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Road,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London,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W</w:t>
      </w:r>
      <w:r>
        <w:rPr>
          <w:rFonts w:ascii="Arial Narrow" w:hAnsi="Arial Narrow" w:cs="Arial Narrow"/>
          <w:sz w:val="20"/>
          <w:szCs w:val="20"/>
        </w:rPr>
        <w:t>1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2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Y</w:t>
      </w:r>
    </w:p>
    <w:p w:rsidR="006B6C3D" w:rsidRDefault="006B6C3D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6B6C3D" w:rsidRDefault="0017035C">
      <w:pPr>
        <w:kinsoku w:val="0"/>
        <w:overflowPunct w:val="0"/>
        <w:ind w:left="220"/>
        <w:rPr>
          <w:rFonts w:ascii="Arial Narrow" w:hAnsi="Arial Narrow" w:cs="Arial Narrow"/>
          <w:sz w:val="20"/>
          <w:szCs w:val="20"/>
        </w:rPr>
      </w:pPr>
      <w:r w:rsidRPr="0017035C">
        <w:rPr>
          <w:noProof/>
        </w:rPr>
        <w:pict>
          <v:group id="_x0000_s1047" style="position:absolute;left:0;text-align:left;margin-left:153.3pt;margin-top:23.2pt;width:277.5pt;height:104.4pt;z-index:-251660800;mso-position-horizontal-relative:page" coordorigin="3066,464" coordsize="5550,2088" o:allowincell="f">
            <v:shape id="_x0000_s1048" style="position:absolute;left:3072;top:470;width:5538;height:20" coordsize="5538,20" o:allowincell="f" path="m,l5537,e" filled="f" strokeweight=".20458mm">
              <v:path arrowok="t"/>
            </v:shape>
            <v:shape id="_x0000_s1049" style="position:absolute;left:3077;top:475;width:20;height:2067" coordsize="20,2067" o:allowincell="f" path="m,l,2066e" filled="f" strokeweight=".20458mm">
              <v:path arrowok="t"/>
            </v:shape>
            <v:shape id="_x0000_s1050" style="position:absolute;left:3072;top:2547;width:5538;height:20" coordsize="5538,20" o:allowincell="f" path="m,l5537,e" filled="f" strokeweight=".58pt">
              <v:path arrowok="t"/>
            </v:shape>
            <v:shape id="_x0000_s1051" style="position:absolute;left:8605;top:475;width:20;height:2067" coordsize="20,2067" o:allowincell="f" path="m,l,2066e" filled="f" strokeweight=".20458mm">
              <v:path arrowok="t"/>
            </v:shape>
            <w10:wrap anchorx="page"/>
          </v:group>
        </w:pict>
      </w:r>
      <w:r w:rsidR="006B6C3D">
        <w:rPr>
          <w:rFonts w:ascii="Arial Narrow" w:hAnsi="Arial Narrow" w:cs="Arial Narrow"/>
          <w:sz w:val="20"/>
          <w:szCs w:val="20"/>
        </w:rPr>
        <w:t>Deadline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for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receipt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of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election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a</w:t>
      </w:r>
      <w:r w:rsidR="006B6C3D">
        <w:rPr>
          <w:rFonts w:ascii="Arial Narrow" w:hAnsi="Arial Narrow" w:cs="Arial Narrow"/>
          <w:spacing w:val="2"/>
          <w:sz w:val="20"/>
          <w:szCs w:val="20"/>
        </w:rPr>
        <w:t>d</w:t>
      </w:r>
      <w:r w:rsidR="006B6C3D">
        <w:rPr>
          <w:rFonts w:ascii="Arial Narrow" w:hAnsi="Arial Narrow" w:cs="Arial Narrow"/>
          <w:sz w:val="20"/>
          <w:szCs w:val="20"/>
        </w:rPr>
        <w:t>d</w:t>
      </w:r>
      <w:r w:rsidR="006B6C3D">
        <w:rPr>
          <w:rFonts w:ascii="Arial Narrow" w:hAnsi="Arial Narrow" w:cs="Arial Narrow"/>
          <w:spacing w:val="1"/>
          <w:sz w:val="20"/>
          <w:szCs w:val="20"/>
        </w:rPr>
        <w:t>r</w:t>
      </w:r>
      <w:r w:rsidR="006B6C3D">
        <w:rPr>
          <w:rFonts w:ascii="Arial Narrow" w:hAnsi="Arial Narrow" w:cs="Arial Narrow"/>
          <w:sz w:val="20"/>
          <w:szCs w:val="20"/>
        </w:rPr>
        <w:t>esses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is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5p</w:t>
      </w:r>
      <w:r w:rsidR="006B6C3D">
        <w:rPr>
          <w:rFonts w:ascii="Arial Narrow" w:hAnsi="Arial Narrow" w:cs="Arial Narrow"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sz w:val="20"/>
          <w:szCs w:val="20"/>
        </w:rPr>
        <w:t>,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1</w:t>
      </w:r>
      <w:r w:rsidR="000C0F58">
        <w:rPr>
          <w:rFonts w:ascii="Arial Narrow" w:hAnsi="Arial Narrow" w:cs="Arial Narrow"/>
          <w:sz w:val="20"/>
          <w:szCs w:val="20"/>
        </w:rPr>
        <w:t>7</w:t>
      </w:r>
      <w:r w:rsidR="006B6C3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="000C0F58">
        <w:rPr>
          <w:rFonts w:ascii="Arial Narrow" w:hAnsi="Arial Narrow" w:cs="Arial Narrow"/>
          <w:sz w:val="20"/>
          <w:szCs w:val="20"/>
        </w:rPr>
        <w:t>August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201</w:t>
      </w:r>
      <w:r w:rsidR="000C0F58">
        <w:rPr>
          <w:rFonts w:ascii="Arial Narrow" w:hAnsi="Arial Narrow" w:cs="Arial Narrow"/>
          <w:sz w:val="20"/>
          <w:szCs w:val="20"/>
        </w:rPr>
        <w:t>8.</w:t>
      </w:r>
      <w:r w:rsidR="006B6C3D">
        <w:rPr>
          <w:rFonts w:ascii="Arial Narrow" w:hAnsi="Arial Narrow" w:cs="Arial Narrow"/>
          <w:sz w:val="20"/>
          <w:szCs w:val="20"/>
        </w:rPr>
        <w:t>.</w:t>
      </w:r>
    </w:p>
    <w:p w:rsidR="006B6C3D" w:rsidRDefault="006B6C3D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75"/>
        <w:ind w:left="220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CTION</w:t>
      </w:r>
      <w:r>
        <w:rPr>
          <w:rFonts w:ascii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ES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ORM</w:t>
      </w:r>
      <w:r>
        <w:rPr>
          <w:rFonts w:ascii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KLI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</w:p>
    <w:p w:rsidR="006B6C3D" w:rsidRDefault="006B6C3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6B6C3D" w:rsidRDefault="006B6C3D">
      <w:pPr>
        <w:kinsoku w:val="0"/>
        <w:overflowPunct w:val="0"/>
        <w:ind w:left="279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Befo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you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it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his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ase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check:</w:t>
      </w:r>
    </w:p>
    <w:p w:rsidR="006B6C3D" w:rsidRDefault="006B6C3D">
      <w:pPr>
        <w:numPr>
          <w:ilvl w:val="1"/>
          <w:numId w:val="1"/>
        </w:numPr>
        <w:tabs>
          <w:tab w:val="left" w:pos="2778"/>
        </w:tabs>
        <w:kinsoku w:val="0"/>
        <w:overflowPunct w:val="0"/>
        <w:spacing w:before="2" w:line="230" w:lineRule="exact"/>
        <w:ind w:left="2925" w:right="2028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hAnsi="Arial Narrow" w:cs="Arial Narrow"/>
          <w:b/>
          <w:bCs/>
          <w:sz w:val="20"/>
          <w:szCs w:val="20"/>
        </w:rPr>
        <w:t>ou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z w:val="20"/>
          <w:szCs w:val="20"/>
        </w:rPr>
        <w:t>ave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ple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gned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itt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ur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(a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z w:val="20"/>
          <w:szCs w:val="20"/>
        </w:rPr>
        <w:t>pe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dix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D)</w:t>
      </w:r>
    </w:p>
    <w:p w:rsidR="006B6C3D" w:rsidRDefault="006B6C3D">
      <w:pPr>
        <w:numPr>
          <w:ilvl w:val="1"/>
          <w:numId w:val="1"/>
        </w:numPr>
        <w:tabs>
          <w:tab w:val="left" w:pos="2778"/>
        </w:tabs>
        <w:kinsoku w:val="0"/>
        <w:overflowPunct w:val="0"/>
        <w:spacing w:before="2" w:line="228" w:lineRule="exact"/>
        <w:ind w:left="2925" w:right="2011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hAnsi="Arial Narrow" w:cs="Arial Narrow"/>
          <w:b/>
          <w:bCs/>
          <w:sz w:val="20"/>
          <w:szCs w:val="20"/>
        </w:rPr>
        <w:t>ou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z w:val="20"/>
          <w:szCs w:val="20"/>
        </w:rPr>
        <w:t>ave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illed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all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he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boxes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ovi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all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q</w:t>
      </w:r>
      <w:r>
        <w:rPr>
          <w:rFonts w:ascii="Arial Narrow" w:hAnsi="Arial Narrow" w:cs="Arial Narrow"/>
          <w:b/>
          <w:bCs/>
          <w:sz w:val="20"/>
          <w:szCs w:val="20"/>
        </w:rPr>
        <w:t>ueste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6B6C3D" w:rsidRDefault="006B6C3D">
      <w:pPr>
        <w:numPr>
          <w:ilvl w:val="1"/>
          <w:numId w:val="1"/>
        </w:numPr>
        <w:tabs>
          <w:tab w:val="left" w:pos="2778"/>
        </w:tabs>
        <w:kinsoku w:val="0"/>
        <w:overflowPunct w:val="0"/>
        <w:spacing w:before="2" w:line="228" w:lineRule="exact"/>
        <w:ind w:left="2925" w:right="2011" w:hanging="360"/>
        <w:rPr>
          <w:rFonts w:ascii="Arial Narrow" w:hAnsi="Arial Narrow" w:cs="Arial Narrow"/>
          <w:sz w:val="20"/>
          <w:szCs w:val="20"/>
        </w:rPr>
        <w:sectPr w:rsidR="006B6C3D">
          <w:type w:val="continuous"/>
          <w:pgSz w:w="11907" w:h="16840"/>
          <w:pgMar w:top="1860" w:right="1500" w:bottom="1140" w:left="980" w:header="720" w:footer="720" w:gutter="0"/>
          <w:cols w:space="720" w:equalWidth="0">
            <w:col w:w="9427"/>
          </w:cols>
          <w:noEndnote/>
        </w:sectPr>
      </w:pPr>
    </w:p>
    <w:p w:rsidR="006B6C3D" w:rsidRDefault="006B6C3D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 w:rsidP="00706C4A">
      <w:pPr>
        <w:pStyle w:val="Heading1"/>
        <w:kinsoku w:val="0"/>
        <w:overflowPunct w:val="0"/>
        <w:ind w:left="100"/>
      </w:pPr>
      <w:r>
        <w:t>N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rPr>
          <w:spacing w:val="-1"/>
        </w:rPr>
        <w:t>a</w:t>
      </w:r>
      <w:r>
        <w:t>l Exec</w:t>
      </w:r>
      <w:r>
        <w:rPr>
          <w:spacing w:val="-2"/>
        </w:rPr>
        <w:t>u</w:t>
      </w:r>
      <w:r>
        <w:t>tive C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>cil</w:t>
      </w:r>
      <w:r>
        <w:rPr>
          <w:spacing w:val="-1"/>
        </w:rPr>
        <w:t xml:space="preserve"> e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2017</w:t>
      </w:r>
      <w:r>
        <w:t>-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 xml:space="preserve">9 </w:t>
      </w:r>
      <w:r w:rsidR="00706C4A">
        <w:t xml:space="preserve">June 2018 By Election </w:t>
      </w:r>
      <w:r>
        <w:t>N</w:t>
      </w:r>
      <w:r>
        <w:rPr>
          <w:spacing w:val="-2"/>
        </w:rPr>
        <w:t>o</w:t>
      </w:r>
      <w:r>
        <w:t>mi</w:t>
      </w:r>
      <w:r>
        <w:rPr>
          <w:spacing w:val="-2"/>
        </w:rPr>
        <w:t>n</w:t>
      </w:r>
      <w:r>
        <w:rPr>
          <w:spacing w:val="-1"/>
        </w:rPr>
        <w:t>a</w:t>
      </w:r>
      <w:r>
        <w:t>tion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</w:p>
    <w:p w:rsidR="006B6C3D" w:rsidRDefault="006B6C3D">
      <w:pPr>
        <w:pStyle w:val="BodyText"/>
        <w:kinsoku w:val="0"/>
        <w:overflowPunct w:val="0"/>
        <w:spacing w:before="79"/>
        <w:ind w:left="483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F</w:t>
      </w:r>
    </w:p>
    <w:p w:rsidR="006B6C3D" w:rsidRDefault="006B6C3D">
      <w:pPr>
        <w:pStyle w:val="BodyText"/>
        <w:kinsoku w:val="0"/>
        <w:overflowPunct w:val="0"/>
        <w:spacing w:before="79"/>
        <w:ind w:left="483" w:firstLine="0"/>
        <w:sectPr w:rsidR="006B6C3D">
          <w:headerReference w:type="default" r:id="rId27"/>
          <w:footerReference w:type="default" r:id="rId28"/>
          <w:pgSz w:w="11907" w:h="16840"/>
          <w:pgMar w:top="620" w:right="560" w:bottom="1140" w:left="620" w:header="0" w:footer="955" w:gutter="0"/>
          <w:pgNumType w:start="14"/>
          <w:cols w:num="2" w:space="720" w:equalWidth="0">
            <w:col w:w="4967" w:space="4004"/>
            <w:col w:w="1756"/>
          </w:cols>
          <w:noEndnote/>
        </w:sectPr>
      </w:pPr>
    </w:p>
    <w:p w:rsidR="006B6C3D" w:rsidRDefault="0017035C">
      <w:pPr>
        <w:kinsoku w:val="0"/>
        <w:overflowPunct w:val="0"/>
        <w:spacing w:before="7" w:line="180" w:lineRule="exact"/>
        <w:rPr>
          <w:sz w:val="18"/>
          <w:szCs w:val="18"/>
        </w:rPr>
      </w:pPr>
      <w:r w:rsidRPr="0017035C">
        <w:rPr>
          <w:noProof/>
        </w:rPr>
        <w:lastRenderedPageBreak/>
        <w:pict>
          <v:rect id="_x0000_s1053" style="position:absolute;margin-left:308.55pt;margin-top:490.95pt;width:11.5pt;height:11.5pt;z-index:-251658752;mso-position-horizontal-relative:page;mso-position-vertical-relative:page" o:allowincell="f" filled="f" strokeweight=".72pt">
            <v:path arrowok="t"/>
            <w10:wrap anchorx="page" anchory="page"/>
          </v:rect>
        </w:pict>
      </w:r>
      <w:r w:rsidRPr="0017035C">
        <w:rPr>
          <w:noProof/>
        </w:rPr>
        <w:pict>
          <v:rect id="_x0000_s1054" style="position:absolute;margin-left:463.35pt;margin-top:490.95pt;width:11.5pt;height:11.5pt;z-index:-251657728;mso-position-horizontal-relative:page;mso-position-vertical-relative:page" o:allowincell="f" filled="f" strokeweight=".72pt">
            <v:path arrowok="t"/>
            <w10:wrap anchorx="page" anchory="page"/>
          </v:rect>
        </w:pict>
      </w:r>
      <w:r w:rsidRPr="0017035C">
        <w:rPr>
          <w:noProof/>
        </w:rPr>
        <w:pict>
          <v:rect id="_x0000_s1055" style="position:absolute;margin-left:443.95pt;margin-top:554.8pt;width:11.5pt;height:11.5pt;z-index:-251656704;mso-position-horizontal-relative:page;mso-position-vertical-relative:page" o:allowincell="f" filled="f" strokeweight=".72pt">
            <v:path arrowok="t"/>
            <w10:wrap anchorx="page" anchory="page"/>
          </v:rect>
        </w:pict>
      </w:r>
      <w:r w:rsidRPr="0017035C">
        <w:rPr>
          <w:noProof/>
        </w:rPr>
        <w:pict>
          <v:rect id="_x0000_s1056" style="position:absolute;margin-left:506.25pt;margin-top:554.8pt;width:11.5pt;height:11.5pt;z-index:-251655680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17035C">
      <w:pPr>
        <w:numPr>
          <w:ilvl w:val="0"/>
          <w:numId w:val="4"/>
        </w:numPr>
        <w:tabs>
          <w:tab w:val="left" w:pos="710"/>
        </w:tabs>
        <w:kinsoku w:val="0"/>
        <w:overflowPunct w:val="0"/>
        <w:spacing w:before="80" w:line="228" w:lineRule="exact"/>
        <w:ind w:left="710" w:right="557"/>
        <w:rPr>
          <w:rFonts w:ascii="Arial Narrow" w:hAnsi="Arial Narrow" w:cs="Arial Narrow"/>
          <w:sz w:val="20"/>
          <w:szCs w:val="20"/>
        </w:rPr>
      </w:pPr>
      <w:r w:rsidRPr="0017035C">
        <w:rPr>
          <w:noProof/>
        </w:rPr>
        <w:pict>
          <v:rect id="_x0000_s1057" style="position:absolute;left:0;text-align:left;margin-left:484.55pt;margin-top:-51pt;width:77pt;height:42pt;z-index:-251659776;mso-position-horizontal-relative:page" o:allowincell="f" filled="f" stroked="f">
            <v:textbox inset="0,0,0,0">
              <w:txbxContent>
                <w:p w:rsidR="006B6C3D" w:rsidRDefault="00752397">
                  <w:pPr>
                    <w:widowControl/>
                    <w:autoSpaceDE/>
                    <w:autoSpaceDN/>
                    <w:adjustRightInd/>
                    <w:spacing w:line="8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523875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6C3D" w:rsidRDefault="006B6C3D"/>
              </w:txbxContent>
            </v:textbox>
            <w10:wrap anchorx="page"/>
          </v:rect>
        </w:pict>
      </w:r>
      <w:r w:rsidR="006B6C3D">
        <w:rPr>
          <w:rFonts w:ascii="Arial Narrow" w:hAnsi="Arial Narrow" w:cs="Arial Narrow"/>
          <w:b/>
          <w:bCs/>
          <w:sz w:val="20"/>
          <w:szCs w:val="20"/>
        </w:rPr>
        <w:t>No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i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a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i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g</w:t>
      </w:r>
      <w:r w:rsidR="006B6C3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b/>
          <w:bCs/>
          <w:spacing w:val="-2"/>
          <w:sz w:val="20"/>
          <w:szCs w:val="20"/>
        </w:rPr>
        <w:t>b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odies</w:t>
      </w:r>
      <w:r w:rsidR="006B6C3D"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who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wish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to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nominate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candidates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in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the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above</w:t>
      </w:r>
      <w:r w:rsidR="006B6C3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election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must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complete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this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form.</w:t>
      </w:r>
      <w:r w:rsidR="006B6C3D"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pacing w:val="-1"/>
          <w:sz w:val="20"/>
          <w:szCs w:val="20"/>
        </w:rPr>
        <w:t>A</w:t>
      </w:r>
      <w:r w:rsidR="006B6C3D">
        <w:rPr>
          <w:rFonts w:ascii="Arial Narrow" w:hAnsi="Arial Narrow" w:cs="Arial Narrow"/>
          <w:sz w:val="20"/>
          <w:szCs w:val="20"/>
        </w:rPr>
        <w:t>ll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boxes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must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be</w:t>
      </w:r>
      <w:r w:rsidR="006B6C3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completed</w:t>
      </w:r>
      <w:r w:rsidR="006B6C3D">
        <w:rPr>
          <w:rFonts w:ascii="Arial Narrow" w:hAnsi="Arial Narrow" w:cs="Arial Narrow"/>
          <w:w w:val="99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or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the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</w:t>
      </w:r>
      <w:r w:rsidR="006B6C3D">
        <w:rPr>
          <w:rFonts w:ascii="Arial Narrow" w:hAnsi="Arial Narrow" w:cs="Arial Narrow"/>
          <w:spacing w:val="1"/>
          <w:sz w:val="20"/>
          <w:szCs w:val="20"/>
        </w:rPr>
        <w:t>r</w:t>
      </w:r>
      <w:r w:rsidR="006B6C3D">
        <w:rPr>
          <w:rFonts w:ascii="Arial Narrow" w:hAnsi="Arial Narrow" w:cs="Arial Narrow"/>
          <w:sz w:val="20"/>
          <w:szCs w:val="20"/>
        </w:rPr>
        <w:t>m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may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be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invalid.</w:t>
      </w:r>
    </w:p>
    <w:p w:rsidR="006B6C3D" w:rsidRDefault="006B6C3D">
      <w:pPr>
        <w:numPr>
          <w:ilvl w:val="0"/>
          <w:numId w:val="4"/>
        </w:numPr>
        <w:tabs>
          <w:tab w:val="left" w:pos="710"/>
        </w:tabs>
        <w:kinsoku w:val="0"/>
        <w:overflowPunct w:val="0"/>
        <w:spacing w:line="227" w:lineRule="exact"/>
        <w:ind w:left="71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aper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copies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completed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black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ink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ssible.</w:t>
      </w:r>
    </w:p>
    <w:p w:rsidR="006B6C3D" w:rsidRDefault="006B6C3D">
      <w:pPr>
        <w:numPr>
          <w:ilvl w:val="0"/>
          <w:numId w:val="4"/>
        </w:numPr>
        <w:tabs>
          <w:tab w:val="left" w:pos="710"/>
        </w:tabs>
        <w:kinsoku w:val="0"/>
        <w:overflowPunct w:val="0"/>
        <w:spacing w:line="228" w:lineRule="exact"/>
        <w:ind w:left="71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Fo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ms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may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downloaded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from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website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at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hyperlink r:id="rId29" w:history="1"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w</w:t>
        </w:r>
        <w:r>
          <w:rPr>
            <w:rFonts w:ascii="Arial Narrow" w:hAnsi="Arial Narrow" w:cs="Arial Narrow"/>
            <w:color w:val="0000FF"/>
            <w:spacing w:val="-1"/>
            <w:sz w:val="20"/>
            <w:szCs w:val="20"/>
            <w:u w:val="single"/>
          </w:rPr>
          <w:t>w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w.u</w:t>
        </w:r>
        <w:r>
          <w:rPr>
            <w:rFonts w:ascii="Arial Narrow" w:hAnsi="Arial Narrow" w:cs="Arial Narrow"/>
            <w:color w:val="0000FF"/>
            <w:spacing w:val="2"/>
            <w:sz w:val="20"/>
            <w:szCs w:val="20"/>
            <w:u w:val="single"/>
          </w:rPr>
          <w:t>n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i</w:t>
        </w:r>
        <w:r>
          <w:rPr>
            <w:rFonts w:ascii="Arial Narrow" w:hAnsi="Arial Narrow" w:cs="Arial Narrow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on.o</w:t>
        </w:r>
        <w:r>
          <w:rPr>
            <w:rFonts w:ascii="Arial Narrow" w:hAnsi="Arial Narrow" w:cs="Arial Narrow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g.uk/elections</w:t>
        </w:r>
      </w:hyperlink>
    </w:p>
    <w:p w:rsidR="006B6C3D" w:rsidRDefault="006B6C3D">
      <w:pPr>
        <w:numPr>
          <w:ilvl w:val="0"/>
          <w:numId w:val="4"/>
        </w:numPr>
        <w:tabs>
          <w:tab w:val="left" w:pos="710"/>
        </w:tabs>
        <w:kinsoku w:val="0"/>
        <w:overflowPunct w:val="0"/>
        <w:spacing w:before="1"/>
        <w:ind w:left="710" w:right="68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rospective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candidat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si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candi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te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(a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z w:val="20"/>
          <w:szCs w:val="20"/>
        </w:rPr>
        <w:t>pe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dix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D)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confirm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they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are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wi</w:t>
      </w:r>
      <w:r>
        <w:rPr>
          <w:rFonts w:ascii="Arial Narrow" w:hAnsi="Arial Narrow" w:cs="Arial Narrow"/>
          <w:spacing w:val="-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ling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accept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2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inations</w:t>
      </w:r>
      <w:r>
        <w:rPr>
          <w:rFonts w:ascii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this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election</w:t>
      </w: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6B6C3D">
        <w:trPr>
          <w:trHeight w:hRule="exact" w:val="4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  <w:shd w:val="clear" w:color="auto" w:fill="D9D9D9"/>
          </w:tcPr>
          <w:p w:rsidR="006B6C3D" w:rsidRDefault="006B6C3D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ting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dy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</w:tr>
      <w:tr w:rsidR="006B6C3D">
        <w:trPr>
          <w:trHeight w:hRule="exact" w:val="440"/>
        </w:trPr>
        <w:tc>
          <w:tcPr>
            <w:tcW w:w="10060" w:type="dxa"/>
            <w:tcBorders>
              <w:top w:val="single" w:sz="1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tabs>
                <w:tab w:val="left" w:pos="4744"/>
              </w:tabs>
              <w:kinsoku w:val="0"/>
              <w:overflowPunct w:val="0"/>
              <w:spacing w:before="78"/>
              <w:ind w:left="102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egion: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ervice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group:</w:t>
            </w:r>
          </w:p>
        </w:tc>
      </w:tr>
      <w:tr w:rsidR="006B6C3D">
        <w:trPr>
          <w:trHeight w:hRule="exact" w:val="1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80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Name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-o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ganised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oup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young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member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forum</w:t>
            </w:r>
          </w:p>
        </w:tc>
      </w:tr>
      <w:tr w:rsidR="006B6C3D">
        <w:trPr>
          <w:trHeight w:hRule="exact" w:val="42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tabs>
                <w:tab w:val="left" w:pos="4744"/>
              </w:tabs>
              <w:kinsoku w:val="0"/>
              <w:overflowPunct w:val="0"/>
              <w:spacing w:before="97"/>
              <w:ind w:left="102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ranch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code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Nominating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body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telephone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num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er</w:t>
            </w:r>
          </w:p>
        </w:tc>
      </w:tr>
      <w:tr w:rsidR="006B6C3D">
        <w:trPr>
          <w:trHeight w:hRule="exact" w:val="16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82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Nominating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body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postal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ess</w:t>
            </w:r>
          </w:p>
        </w:tc>
      </w:tr>
      <w:tr w:rsidR="006B6C3D">
        <w:trPr>
          <w:trHeight w:hRule="exact" w:val="427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99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Nominating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body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email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ess</w:t>
            </w:r>
          </w:p>
        </w:tc>
      </w:tr>
      <w:tr w:rsidR="006B6C3D">
        <w:trPr>
          <w:trHeight w:hRule="exact" w:val="4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  <w:shd w:val="clear" w:color="auto" w:fill="D9D9D9"/>
          </w:tcPr>
          <w:p w:rsidR="006B6C3D" w:rsidRDefault="006B6C3D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eeting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</w:tr>
      <w:tr w:rsidR="006B6C3D">
        <w:trPr>
          <w:trHeight w:hRule="exact" w:val="1401"/>
        </w:trPr>
        <w:tc>
          <w:tcPr>
            <w:tcW w:w="10060" w:type="dxa"/>
            <w:tcBorders>
              <w:top w:val="single" w:sz="1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line="223" w:lineRule="exact"/>
              <w:ind w:left="46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phys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online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meetings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>eld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nominate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candidates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must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ake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place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nomination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period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laid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out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tim</w:t>
            </w:r>
            <w:r>
              <w:rPr>
                <w:rFonts w:ascii="Arial Narrow" w:hAnsi="Arial Narrow" w:cs="Arial Narrow"/>
                <w:spacing w:val="9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table</w:t>
            </w:r>
          </w:p>
          <w:p w:rsidR="006B6C3D" w:rsidRDefault="006B6C3D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1"/>
              <w:ind w:left="46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meeting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mation,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cluding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quo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um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information,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must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included</w:t>
            </w:r>
          </w:p>
          <w:p w:rsidR="006B6C3D" w:rsidRDefault="006B6C3D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2" w:line="230" w:lineRule="exact"/>
              <w:ind w:left="462" w:right="58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ranches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whose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ules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allow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online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meetin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may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make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decis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nominate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ndidates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using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electronic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means</w:t>
            </w:r>
          </w:p>
          <w:p w:rsidR="006B6C3D" w:rsidRDefault="006B6C3D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line="227" w:lineRule="exact"/>
              <w:ind w:left="462"/>
            </w:pPr>
            <w:r>
              <w:rPr>
                <w:rFonts w:ascii="Arial Narrow" w:hAnsi="Arial Narrow" w:cs="Arial Narrow"/>
                <w:sz w:val="20"/>
                <w:szCs w:val="20"/>
              </w:rPr>
              <w:t>Types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acceptable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meetings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committee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meetings</w:t>
            </w:r>
          </w:p>
        </w:tc>
      </w:tr>
      <w:tr w:rsidR="006B6C3D">
        <w:trPr>
          <w:trHeight w:hRule="exact" w:val="111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tabs>
                <w:tab w:val="left" w:pos="3353"/>
                <w:tab w:val="left" w:pos="6706"/>
              </w:tabs>
              <w:kinsoku w:val="0"/>
              <w:overflowPunct w:val="0"/>
              <w:spacing w:before="92"/>
              <w:ind w:right="1838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Was</w:t>
            </w:r>
            <w:r>
              <w:rPr>
                <w:rFonts w:ascii="Arial Narrow" w:hAnsi="Arial Narrow" w:cs="Arial Narrow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meeting</w:t>
            </w:r>
            <w:r>
              <w:rPr>
                <w:rFonts w:ascii="Arial Narrow" w:hAnsi="Arial Narrow" w:cs="Arial Narro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phys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cal</w:t>
            </w:r>
            <w:r>
              <w:rPr>
                <w:rFonts w:ascii="Arial Narrow" w:hAnsi="Arial Narrow" w:cs="Arial Narro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or onli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e?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ONLINE</w:t>
            </w:r>
            <w:r>
              <w:rPr>
                <w:rFonts w:ascii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TING</w:t>
            </w:r>
          </w:p>
          <w:p w:rsidR="006B6C3D" w:rsidRDefault="006B6C3D">
            <w:pPr>
              <w:pStyle w:val="TableParagraph"/>
              <w:tabs>
                <w:tab w:val="left" w:pos="6809"/>
              </w:tabs>
              <w:kinsoku w:val="0"/>
              <w:overflowPunct w:val="0"/>
              <w:spacing w:before="80"/>
              <w:ind w:left="345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Number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members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physical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meeting?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Or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number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members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involved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online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line="228" w:lineRule="exact"/>
              <w:ind w:right="1920"/>
              <w:jc w:val="right"/>
            </w:pPr>
            <w:r>
              <w:rPr>
                <w:rFonts w:ascii="Arial Narrow" w:hAnsi="Arial Narrow" w:cs="Arial Narrow"/>
                <w:sz w:val="20"/>
                <w:szCs w:val="20"/>
              </w:rPr>
              <w:t>meeting</w:t>
            </w:r>
            <w:r>
              <w:rPr>
                <w:rFonts w:ascii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decis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on?</w:t>
            </w:r>
          </w:p>
        </w:tc>
      </w:tr>
      <w:tr w:rsidR="006B6C3D">
        <w:trPr>
          <w:trHeight w:hRule="exact" w:val="93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6B6C3D" w:rsidRDefault="0017035C">
            <w:pPr>
              <w:pStyle w:val="TableParagraph"/>
              <w:tabs>
                <w:tab w:val="left" w:pos="5133"/>
                <w:tab w:val="left" w:pos="7550"/>
                <w:tab w:val="left" w:pos="8876"/>
              </w:tabs>
              <w:kinsoku w:val="0"/>
              <w:overflowPunct w:val="0"/>
              <w:spacing w:line="230" w:lineRule="exact"/>
              <w:ind w:left="102" w:right="928"/>
            </w:pPr>
            <w:r>
              <w:rPr>
                <w:noProof/>
              </w:rPr>
              <w:pict>
                <v:rect id="_x0000_s1058" style="position:absolute;left:0;text-align:left;margin-left:132.45pt;margin-top:13.75pt;width:30.75pt;height:15.7pt;z-index:251664896"/>
              </w:pic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What</w:t>
            </w:r>
            <w:r w:rsidR="006B6C3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is</w:t>
            </w:r>
            <w:r w:rsidR="006B6C3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the</w:t>
            </w:r>
            <w:r w:rsidR="006B6C3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quorum</w:t>
            </w:r>
            <w:r w:rsidR="006B6C3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for</w:t>
            </w:r>
            <w:r w:rsidR="006B6C3D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this</w:t>
            </w:r>
            <w:r w:rsidR="006B6C3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meet</w:t>
            </w:r>
            <w:r w:rsidR="006B6C3D">
              <w:rPr>
                <w:rFonts w:ascii="Arial Narrow" w:hAnsi="Arial Narrow" w:cs="Arial Narrow"/>
                <w:spacing w:val="2"/>
                <w:sz w:val="20"/>
                <w:szCs w:val="20"/>
              </w:rPr>
              <w:t>i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ng</w:t>
            </w:r>
            <w:r w:rsidR="006B6C3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(how</w:t>
            </w:r>
            <w:r w:rsidR="006B6C3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many</w:t>
            </w:r>
            <w:r w:rsidR="006B6C3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members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6B6C3D">
              <w:rPr>
                <w:rFonts w:ascii="Arial Narrow" w:hAnsi="Arial Narrow" w:cs="Arial Narrow"/>
                <w:position w:val="-4"/>
                <w:sz w:val="20"/>
                <w:szCs w:val="20"/>
              </w:rPr>
              <w:t>Was</w:t>
            </w:r>
            <w:r w:rsidR="006B6C3D">
              <w:rPr>
                <w:rFonts w:ascii="Arial Narrow" w:hAnsi="Arial Narrow" w:cs="Arial Narrow"/>
                <w:spacing w:val="-2"/>
                <w:position w:val="-4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position w:val="-4"/>
                <w:sz w:val="20"/>
                <w:szCs w:val="20"/>
              </w:rPr>
              <w:t>this</w:t>
            </w:r>
            <w:r w:rsidR="006B6C3D">
              <w:rPr>
                <w:rFonts w:ascii="Arial Narrow" w:hAnsi="Arial Narrow" w:cs="Arial Narrow"/>
                <w:spacing w:val="-2"/>
                <w:position w:val="-4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position w:val="-4"/>
                <w:sz w:val="20"/>
                <w:szCs w:val="20"/>
              </w:rPr>
              <w:t>meeting</w:t>
            </w:r>
            <w:r w:rsidR="006B6C3D">
              <w:rPr>
                <w:rFonts w:ascii="Arial Narrow" w:hAnsi="Arial Narrow" w:cs="Arial Narrow"/>
                <w:spacing w:val="-1"/>
                <w:position w:val="-4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position w:val="-4"/>
                <w:sz w:val="20"/>
                <w:szCs w:val="20"/>
              </w:rPr>
              <w:t>quo</w:t>
            </w:r>
            <w:r w:rsidR="006B6C3D">
              <w:rPr>
                <w:rFonts w:ascii="Arial Narrow" w:hAnsi="Arial Narrow" w:cs="Arial Narrow"/>
                <w:spacing w:val="1"/>
                <w:position w:val="-4"/>
                <w:sz w:val="20"/>
                <w:szCs w:val="20"/>
              </w:rPr>
              <w:t>r</w:t>
            </w:r>
            <w:r w:rsidR="006B6C3D">
              <w:rPr>
                <w:rFonts w:ascii="Arial Narrow" w:hAnsi="Arial Narrow" w:cs="Arial Narrow"/>
                <w:position w:val="-4"/>
                <w:sz w:val="20"/>
                <w:szCs w:val="20"/>
              </w:rPr>
              <w:t>ate</w:t>
            </w:r>
            <w:r w:rsidR="006B6C3D">
              <w:rPr>
                <w:rFonts w:ascii="Arial Narrow" w:hAnsi="Arial Narrow" w:cs="Arial Narrow"/>
                <w:position w:val="-4"/>
                <w:sz w:val="20"/>
                <w:szCs w:val="20"/>
              </w:rPr>
              <w:tab/>
            </w:r>
            <w:r w:rsidR="006B6C3D">
              <w:rPr>
                <w:rFonts w:ascii="Arial Narrow" w:hAnsi="Arial Narrow" w:cs="Arial Narrow"/>
                <w:spacing w:val="-1"/>
                <w:position w:val="-4"/>
                <w:sz w:val="20"/>
                <w:szCs w:val="20"/>
              </w:rPr>
              <w:t>Y</w:t>
            </w:r>
            <w:r w:rsidR="006B6C3D">
              <w:rPr>
                <w:rFonts w:ascii="Arial Narrow" w:hAnsi="Arial Narrow" w:cs="Arial Narrow"/>
                <w:spacing w:val="1"/>
                <w:position w:val="-4"/>
                <w:sz w:val="20"/>
                <w:szCs w:val="20"/>
              </w:rPr>
              <w:t>E</w:t>
            </w:r>
            <w:r w:rsidR="006B6C3D">
              <w:rPr>
                <w:rFonts w:ascii="Arial Narrow" w:hAnsi="Arial Narrow" w:cs="Arial Narrow"/>
                <w:position w:val="-4"/>
                <w:sz w:val="20"/>
                <w:szCs w:val="20"/>
              </w:rPr>
              <w:t>S</w:t>
            </w:r>
            <w:r w:rsidR="006B6C3D">
              <w:rPr>
                <w:rFonts w:ascii="Arial Narrow" w:hAnsi="Arial Narrow" w:cs="Arial Narrow"/>
                <w:position w:val="-4"/>
                <w:sz w:val="20"/>
                <w:szCs w:val="20"/>
              </w:rPr>
              <w:tab/>
            </w:r>
            <w:r w:rsidR="006B6C3D">
              <w:rPr>
                <w:rFonts w:ascii="Arial Narrow" w:hAnsi="Arial Narrow" w:cs="Arial Narrow"/>
                <w:spacing w:val="-1"/>
                <w:w w:val="95"/>
                <w:position w:val="-4"/>
                <w:sz w:val="20"/>
                <w:szCs w:val="20"/>
              </w:rPr>
              <w:t>NO</w:t>
            </w:r>
            <w:r w:rsidR="006B6C3D">
              <w:rPr>
                <w:rFonts w:ascii="Arial Narrow" w:hAnsi="Arial Narrow" w:cs="Arial Narrow"/>
                <w:spacing w:val="-1"/>
                <w:w w:val="99"/>
                <w:position w:val="-4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necessa</w:t>
            </w:r>
            <w:r w:rsidR="006B6C3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y</w:t>
            </w:r>
            <w:r w:rsidR="006B6C3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to</w:t>
            </w:r>
            <w:r w:rsidR="006B6C3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conduct</w:t>
            </w:r>
            <w:r w:rsidR="006B6C3D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busin</w:t>
            </w:r>
            <w:r w:rsidR="006B6C3D"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 w:rsidR="006B6C3D">
              <w:rPr>
                <w:rFonts w:ascii="Arial Narrow" w:hAnsi="Arial Narrow" w:cs="Arial Narrow"/>
                <w:sz w:val="20"/>
                <w:szCs w:val="20"/>
              </w:rPr>
              <w:t>ss)?</w:t>
            </w:r>
          </w:p>
        </w:tc>
      </w:tr>
      <w:tr w:rsidR="006B6C3D">
        <w:trPr>
          <w:trHeight w:hRule="exact" w:val="427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 w:rsidP="000C0F58">
            <w:pPr>
              <w:pStyle w:val="TableParagraph"/>
              <w:tabs>
                <w:tab w:val="left" w:pos="5133"/>
              </w:tabs>
              <w:kinsoku w:val="0"/>
              <w:overflowPunct w:val="0"/>
              <w:spacing w:before="87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Meeting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date?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Meetings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must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held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between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="000C0F58"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J</w:t>
            </w:r>
            <w:r w:rsidR="000C0F58">
              <w:rPr>
                <w:rFonts w:ascii="Arial Narrow" w:hAnsi="Arial Narrow" w:cs="Arial Narrow"/>
                <w:sz w:val="20"/>
                <w:szCs w:val="20"/>
              </w:rPr>
              <w:t>uly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0C0F58"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00C0F58">
              <w:rPr>
                <w:rFonts w:ascii="Arial Narrow" w:hAnsi="Arial Narrow" w:cs="Arial Narrow"/>
                <w:sz w:val="20"/>
                <w:szCs w:val="20"/>
              </w:rPr>
              <w:t>August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201</w:t>
            </w:r>
            <w:r w:rsidR="000C0F58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6B6C3D">
        <w:trPr>
          <w:trHeight w:hRule="exact" w:val="92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Type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meeting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(e.g.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branch,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committee)?</w:t>
            </w:r>
          </w:p>
        </w:tc>
      </w:tr>
    </w:tbl>
    <w:p w:rsidR="006B6C3D" w:rsidRDefault="006B6C3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75"/>
        <w:ind w:right="761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age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1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</w:t>
      </w:r>
    </w:p>
    <w:p w:rsidR="006B6C3D" w:rsidRDefault="006B6C3D">
      <w:pPr>
        <w:kinsoku w:val="0"/>
        <w:overflowPunct w:val="0"/>
        <w:spacing w:before="75"/>
        <w:ind w:right="761"/>
        <w:jc w:val="right"/>
        <w:rPr>
          <w:rFonts w:ascii="Arial Narrow" w:hAnsi="Arial Narrow" w:cs="Arial Narrow"/>
          <w:sz w:val="20"/>
          <w:szCs w:val="20"/>
        </w:rPr>
        <w:sectPr w:rsidR="006B6C3D">
          <w:type w:val="continuous"/>
          <w:pgSz w:w="11907" w:h="16840"/>
          <w:pgMar w:top="1860" w:right="560" w:bottom="1140" w:left="620" w:header="720" w:footer="720" w:gutter="0"/>
          <w:cols w:space="720" w:equalWidth="0">
            <w:col w:w="10727"/>
          </w:cols>
          <w:noEndnote/>
        </w:sectPr>
      </w:pPr>
    </w:p>
    <w:p w:rsidR="006B6C3D" w:rsidRDefault="006B6C3D">
      <w:pPr>
        <w:pStyle w:val="Heading1"/>
        <w:tabs>
          <w:tab w:val="left" w:pos="8693"/>
        </w:tabs>
        <w:kinsoku w:val="0"/>
        <w:overflowPunct w:val="0"/>
        <w:spacing w:before="76" w:line="314" w:lineRule="exact"/>
        <w:ind w:left="400"/>
        <w:rPr>
          <w:rFonts w:ascii="Arial" w:hAnsi="Arial" w:cs="Arial"/>
          <w:sz w:val="24"/>
          <w:szCs w:val="24"/>
        </w:rPr>
      </w:pPr>
      <w:r>
        <w:lastRenderedPageBreak/>
        <w:t>N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rPr>
          <w:spacing w:val="-1"/>
        </w:rPr>
        <w:t>a</w:t>
      </w:r>
      <w:r>
        <w:t>l Exec</w:t>
      </w:r>
      <w:r>
        <w:rPr>
          <w:spacing w:val="-2"/>
        </w:rPr>
        <w:t>u</w:t>
      </w:r>
      <w:r>
        <w:t>tive C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>cil</w:t>
      </w:r>
      <w:r>
        <w:rPr>
          <w:spacing w:val="-1"/>
        </w:rPr>
        <w:t xml:space="preserve"> e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2017</w:t>
      </w:r>
      <w:r>
        <w:t>-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9</w:t>
      </w:r>
      <w:r>
        <w:tab/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endix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</w:p>
    <w:p w:rsidR="000C0F58" w:rsidRDefault="00706C4A" w:rsidP="000C0F58">
      <w:pPr>
        <w:tabs>
          <w:tab w:val="left" w:pos="8527"/>
        </w:tabs>
        <w:kinsoku w:val="0"/>
        <w:overflowPunct w:val="0"/>
        <w:spacing w:line="823" w:lineRule="exact"/>
        <w:ind w:left="40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June 2018 By Election</w:t>
      </w:r>
      <w:r w:rsidR="00752397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245110</wp:posOffset>
            </wp:positionV>
            <wp:extent cx="971550" cy="523875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6B6C3D">
        <w:rPr>
          <w:rFonts w:ascii="Arial Narrow" w:hAnsi="Arial Narrow" w:cs="Arial Narrow"/>
          <w:sz w:val="28"/>
          <w:szCs w:val="28"/>
        </w:rPr>
        <w:t>N</w:t>
      </w:r>
      <w:r w:rsidR="006B6C3D">
        <w:rPr>
          <w:rFonts w:ascii="Arial Narrow" w:hAnsi="Arial Narrow" w:cs="Arial Narrow"/>
          <w:spacing w:val="-2"/>
          <w:sz w:val="28"/>
          <w:szCs w:val="28"/>
        </w:rPr>
        <w:t>o</w:t>
      </w:r>
      <w:r w:rsidR="006B6C3D">
        <w:rPr>
          <w:rFonts w:ascii="Arial Narrow" w:hAnsi="Arial Narrow" w:cs="Arial Narrow"/>
          <w:sz w:val="28"/>
          <w:szCs w:val="28"/>
        </w:rPr>
        <w:t>mi</w:t>
      </w:r>
      <w:r w:rsidR="006B6C3D">
        <w:rPr>
          <w:rFonts w:ascii="Arial Narrow" w:hAnsi="Arial Narrow" w:cs="Arial Narrow"/>
          <w:spacing w:val="-2"/>
          <w:sz w:val="28"/>
          <w:szCs w:val="28"/>
        </w:rPr>
        <w:t>n</w:t>
      </w:r>
      <w:r w:rsidR="006B6C3D">
        <w:rPr>
          <w:rFonts w:ascii="Arial Narrow" w:hAnsi="Arial Narrow" w:cs="Arial Narrow"/>
          <w:spacing w:val="-1"/>
          <w:sz w:val="28"/>
          <w:szCs w:val="28"/>
        </w:rPr>
        <w:t>a</w:t>
      </w:r>
      <w:r w:rsidR="006B6C3D">
        <w:rPr>
          <w:rFonts w:ascii="Arial Narrow" w:hAnsi="Arial Narrow" w:cs="Arial Narrow"/>
          <w:sz w:val="28"/>
          <w:szCs w:val="28"/>
        </w:rPr>
        <w:t>tion</w:t>
      </w:r>
      <w:r w:rsidR="006B6C3D">
        <w:rPr>
          <w:rFonts w:ascii="Arial Narrow" w:hAnsi="Arial Narrow" w:cs="Arial Narrow"/>
          <w:spacing w:val="-2"/>
          <w:sz w:val="28"/>
          <w:szCs w:val="28"/>
        </w:rPr>
        <w:t xml:space="preserve"> </w:t>
      </w:r>
      <w:r w:rsidR="006B6C3D">
        <w:rPr>
          <w:rFonts w:ascii="Arial Narrow" w:hAnsi="Arial Narrow" w:cs="Arial Narrow"/>
          <w:spacing w:val="1"/>
          <w:sz w:val="28"/>
          <w:szCs w:val="28"/>
        </w:rPr>
        <w:t>f</w:t>
      </w:r>
      <w:r w:rsidR="006B6C3D">
        <w:rPr>
          <w:rFonts w:ascii="Arial Narrow" w:hAnsi="Arial Narrow" w:cs="Arial Narrow"/>
          <w:spacing w:val="-1"/>
          <w:sz w:val="28"/>
          <w:szCs w:val="28"/>
        </w:rPr>
        <w:t>o</w:t>
      </w:r>
      <w:r w:rsidR="006B6C3D">
        <w:rPr>
          <w:rFonts w:ascii="Arial Narrow" w:hAnsi="Arial Narrow" w:cs="Arial Narrow"/>
          <w:sz w:val="28"/>
          <w:szCs w:val="28"/>
        </w:rPr>
        <w:t>rm</w:t>
      </w:r>
    </w:p>
    <w:p w:rsidR="006B6C3D" w:rsidRDefault="006B6C3D" w:rsidP="000C0F58">
      <w:pPr>
        <w:tabs>
          <w:tab w:val="left" w:pos="8527"/>
        </w:tabs>
        <w:kinsoku w:val="0"/>
        <w:overflowPunct w:val="0"/>
        <w:spacing w:line="823" w:lineRule="exact"/>
        <w:ind w:left="40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6"/>
      </w:tblGrid>
      <w:tr w:rsidR="006B6C3D">
        <w:trPr>
          <w:trHeight w:hRule="exact" w:val="387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B6C3D" w:rsidRDefault="006B6C3D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did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</w:tr>
      <w:tr w:rsidR="006B6C3D">
        <w:trPr>
          <w:trHeight w:hRule="exact" w:val="763"/>
        </w:trPr>
        <w:tc>
          <w:tcPr>
            <w:tcW w:w="10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3D" w:rsidRDefault="006B6C3D">
            <w:pPr>
              <w:pStyle w:val="TableParagraph"/>
              <w:tabs>
                <w:tab w:val="left" w:pos="462"/>
                <w:tab w:val="left" w:pos="7051"/>
              </w:tabs>
              <w:kinsoku w:val="0"/>
              <w:overflowPunct w:val="0"/>
              <w:spacing w:before="81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Na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 candi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RMS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ber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(if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known):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10" w:line="140" w:lineRule="exact"/>
              <w:rPr>
                <w:sz w:val="14"/>
                <w:szCs w:val="14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eat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they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standing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for:</w:t>
            </w:r>
            <w:r w:rsidR="000C0F5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0F58" w:rsidRPr="00706C4A">
              <w:rPr>
                <w:rFonts w:ascii="Arial Narrow" w:hAnsi="Arial Narrow" w:cs="Arial Narrow"/>
                <w:i/>
                <w:sz w:val="20"/>
                <w:szCs w:val="20"/>
              </w:rPr>
              <w:t>Greater London Regional Reserved Seat</w:t>
            </w:r>
          </w:p>
        </w:tc>
      </w:tr>
      <w:tr w:rsidR="006B6C3D">
        <w:trPr>
          <w:trHeight w:hRule="exact" w:val="38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B6C3D" w:rsidRDefault="006B6C3D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Arial" w:hAnsi="Arial" w:cs="Arial"/>
              </w:rPr>
              <w:t xml:space="preserve">Branch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ert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icati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</w:tr>
      <w:tr w:rsidR="006B6C3D">
        <w:trPr>
          <w:trHeight w:hRule="exact" w:val="3927"/>
        </w:trPr>
        <w:tc>
          <w:tcPr>
            <w:tcW w:w="10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58" w:rsidRDefault="000C0F58" w:rsidP="000C0F58">
            <w:pPr>
              <w:pStyle w:val="ListParagraph"/>
              <w:tabs>
                <w:tab w:val="left" w:pos="462"/>
              </w:tabs>
              <w:kinsoku w:val="0"/>
              <w:overflowPunct w:val="0"/>
              <w:spacing w:line="224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B6C3D" w:rsidRDefault="006B6C3D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kinsoku w:val="0"/>
              <w:overflowPunct w:val="0"/>
              <w:spacing w:line="224" w:lineRule="exact"/>
              <w:ind w:left="46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This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nomination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made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acco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dance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ules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election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ocedures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this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election.</w:t>
            </w:r>
          </w:p>
          <w:p w:rsidR="006B6C3D" w:rsidRDefault="006B6C3D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kinsoku w:val="0"/>
              <w:overflowPunct w:val="0"/>
              <w:spacing w:line="228" w:lineRule="exact"/>
              <w:ind w:left="46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Names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membership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numbers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secretary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chair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must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correspond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those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ded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RM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6B6C3D" w:rsidRDefault="006B6C3D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kinsoku w:val="0"/>
              <w:overflowPunct w:val="0"/>
              <w:spacing w:before="1"/>
              <w:ind w:left="46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Where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only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post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lled,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equire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signatu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another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anch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officer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two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signatu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equired.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y’s</w:t>
            </w:r>
            <w:r>
              <w:rPr>
                <w:rFonts w:ascii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y’s</w:t>
            </w:r>
          </w:p>
          <w:p w:rsidR="006B6C3D" w:rsidRDefault="006B6C3D">
            <w:pPr>
              <w:pStyle w:val="TableParagraph"/>
              <w:tabs>
                <w:tab w:val="left" w:pos="7051"/>
              </w:tabs>
              <w:kinsoku w:val="0"/>
              <w:overflowPunct w:val="0"/>
              <w:spacing w:line="297" w:lineRule="exact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position w:val="13"/>
                <w:sz w:val="20"/>
                <w:szCs w:val="20"/>
              </w:rPr>
              <w:t>Date: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Chai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’s</w:t>
            </w:r>
            <w:r>
              <w:rPr>
                <w:rFonts w:ascii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6B6C3D" w:rsidRDefault="006B6C3D">
            <w:pPr>
              <w:pStyle w:val="TableParagraph"/>
              <w:tabs>
                <w:tab w:val="left" w:pos="7051"/>
              </w:tabs>
              <w:kinsoku w:val="0"/>
              <w:overflowPunct w:val="0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Chai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’s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Date: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lease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ovide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lanation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form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has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endorsed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officer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secretary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chair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hAnsi="Arial Narrow" w:cs="Arial Narrow"/>
                <w:spacing w:val="8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RM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:rsidR="006B6C3D" w:rsidRDefault="006B6C3D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6B6C3D" w:rsidRDefault="006B6C3D">
      <w:pPr>
        <w:tabs>
          <w:tab w:val="left" w:pos="944"/>
        </w:tabs>
        <w:kinsoku w:val="0"/>
        <w:overflowPunct w:val="0"/>
        <w:ind w:left="224" w:right="8329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This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form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submitted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by</w:t>
      </w:r>
      <w:r>
        <w:rPr>
          <w:rFonts w:ascii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mail</w:t>
      </w:r>
      <w:r>
        <w:rPr>
          <w:rFonts w:ascii="Arial Narrow" w:hAnsi="Arial Narrow" w:cs="Arial Narrow"/>
          <w:sz w:val="20"/>
          <w:szCs w:val="20"/>
        </w:rPr>
        <w:tab/>
      </w:r>
      <w:hyperlink r:id="rId30" w:history="1">
        <w:r>
          <w:rPr>
            <w:rFonts w:ascii="Arial Narrow" w:hAnsi="Arial Narrow" w:cs="Arial Narrow"/>
            <w:color w:val="0000FF"/>
            <w:w w:val="95"/>
            <w:sz w:val="20"/>
            <w:szCs w:val="20"/>
            <w:u w:val="single"/>
          </w:rPr>
          <w:t>elections@unison</w:t>
        </w:r>
        <w:r>
          <w:rPr>
            <w:rFonts w:ascii="Arial Narrow" w:hAnsi="Arial Narrow" w:cs="Arial Narrow"/>
            <w:color w:val="0000FF"/>
            <w:spacing w:val="1"/>
            <w:w w:val="95"/>
            <w:sz w:val="20"/>
            <w:szCs w:val="20"/>
            <w:u w:val="single"/>
          </w:rPr>
          <w:t>.</w:t>
        </w:r>
        <w:r>
          <w:rPr>
            <w:rFonts w:ascii="Arial Narrow" w:hAnsi="Arial Narrow" w:cs="Arial Narrow"/>
            <w:color w:val="0000FF"/>
            <w:w w:val="95"/>
            <w:sz w:val="20"/>
            <w:szCs w:val="20"/>
            <w:u w:val="single"/>
          </w:rPr>
          <w:t>co.uk</w:t>
        </w:r>
      </w:hyperlink>
    </w:p>
    <w:p w:rsidR="006B6C3D" w:rsidRDefault="006B6C3D">
      <w:pPr>
        <w:tabs>
          <w:tab w:val="left" w:pos="944"/>
        </w:tabs>
        <w:kinsoku w:val="0"/>
        <w:overflowPunct w:val="0"/>
        <w:spacing w:line="227" w:lineRule="exact"/>
        <w:ind w:left="22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ost</w:t>
      </w:r>
      <w:r>
        <w:rPr>
          <w:rFonts w:ascii="Arial Narrow" w:hAnsi="Arial Narrow" w:cs="Arial Narrow"/>
          <w:sz w:val="20"/>
          <w:szCs w:val="20"/>
        </w:rPr>
        <w:tab/>
        <w:t>Member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Liaison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Unit,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ON,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he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</w:t>
      </w:r>
      <w:r>
        <w:rPr>
          <w:rFonts w:ascii="Arial Narrow" w:hAnsi="Arial Narrow" w:cs="Arial Narrow"/>
          <w:spacing w:val="-2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Cent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130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ston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Road,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London,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W</w:t>
      </w:r>
      <w:r>
        <w:rPr>
          <w:rFonts w:ascii="Arial Narrow" w:hAnsi="Arial Narrow" w:cs="Arial Narrow"/>
          <w:sz w:val="20"/>
          <w:szCs w:val="20"/>
        </w:rPr>
        <w:t>1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2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Y</w:t>
      </w:r>
    </w:p>
    <w:p w:rsidR="006B6C3D" w:rsidRDefault="006B6C3D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6B6C3D" w:rsidRDefault="0017035C">
      <w:pPr>
        <w:kinsoku w:val="0"/>
        <w:overflowPunct w:val="0"/>
        <w:ind w:left="224"/>
        <w:rPr>
          <w:rFonts w:ascii="Arial Narrow" w:hAnsi="Arial Narrow" w:cs="Arial Narrow"/>
          <w:sz w:val="20"/>
          <w:szCs w:val="20"/>
        </w:rPr>
      </w:pPr>
      <w:r w:rsidRPr="0017035C">
        <w:rPr>
          <w:noProof/>
        </w:rPr>
        <w:pict>
          <v:group id="_x0000_s1061" style="position:absolute;left:0;text-align:left;margin-left:155.95pt;margin-top:23.2pt;width:284.65pt;height:111.5pt;z-index:-251654656;mso-position-horizontal-relative:page" coordorigin="3119,464" coordsize="5693,2230" o:allowincell="f">
            <v:shape id="_x0000_s1062" style="position:absolute;left:3125;top:470;width:5681;height:20" coordsize="5681,20" o:allowincell="f" path="m,l5681,e" filled="f" strokeweight=".20458mm">
              <v:path arrowok="t"/>
            </v:shape>
            <v:shape id="_x0000_s1063" style="position:absolute;left:3130;top:475;width:20;height:2208" coordsize="20,2208" o:allowincell="f" path="m,l,2208e" filled="f" strokeweight=".20458mm">
              <v:path arrowok="t"/>
            </v:shape>
            <v:shape id="_x0000_s1064" style="position:absolute;left:3125;top:2688;width:5681;height:20" coordsize="5681,20" o:allowincell="f" path="m,l5681,e" filled="f" strokeweight=".20458mm">
              <v:path arrowok="t"/>
            </v:shape>
            <v:shape id="_x0000_s1065" style="position:absolute;left:8802;top:475;width:20;height:2208" coordsize="20,2208" o:allowincell="f" path="m,l,2208e" filled="f" strokeweight=".20458mm">
              <v:path arrowok="t"/>
            </v:shape>
            <w10:wrap anchorx="page"/>
          </v:group>
        </w:pict>
      </w:r>
      <w:r w:rsidR="006B6C3D">
        <w:rPr>
          <w:rFonts w:ascii="Arial Narrow" w:hAnsi="Arial Narrow" w:cs="Arial Narrow"/>
          <w:sz w:val="20"/>
          <w:szCs w:val="20"/>
        </w:rPr>
        <w:t>Deadl</w:t>
      </w:r>
      <w:r w:rsidR="006B6C3D">
        <w:rPr>
          <w:rFonts w:ascii="Arial Narrow" w:hAnsi="Arial Narrow" w:cs="Arial Narrow"/>
          <w:spacing w:val="-1"/>
          <w:sz w:val="20"/>
          <w:szCs w:val="20"/>
        </w:rPr>
        <w:t>i</w:t>
      </w:r>
      <w:r w:rsidR="006B6C3D">
        <w:rPr>
          <w:rFonts w:ascii="Arial Narrow" w:hAnsi="Arial Narrow" w:cs="Arial Narrow"/>
          <w:sz w:val="20"/>
          <w:szCs w:val="20"/>
        </w:rPr>
        <w:t>ne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for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recei</w:t>
      </w:r>
      <w:r w:rsidR="006B6C3D">
        <w:rPr>
          <w:rFonts w:ascii="Arial Narrow" w:hAnsi="Arial Narrow" w:cs="Arial Narrow"/>
          <w:spacing w:val="1"/>
          <w:sz w:val="20"/>
          <w:szCs w:val="20"/>
        </w:rPr>
        <w:t>p</w:t>
      </w:r>
      <w:r w:rsidR="006B6C3D">
        <w:rPr>
          <w:rFonts w:ascii="Arial Narrow" w:hAnsi="Arial Narrow" w:cs="Arial Narrow"/>
          <w:sz w:val="20"/>
          <w:szCs w:val="20"/>
        </w:rPr>
        <w:t>t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of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no</w:t>
      </w:r>
      <w:r w:rsidR="006B6C3D">
        <w:rPr>
          <w:rFonts w:ascii="Arial Narrow" w:hAnsi="Arial Narrow" w:cs="Arial Narrow"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sz w:val="20"/>
          <w:szCs w:val="20"/>
        </w:rPr>
        <w:t>ination</w:t>
      </w:r>
      <w:r w:rsidR="006B6C3D"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forms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is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5pm,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1</w:t>
      </w:r>
      <w:r w:rsidR="000C0F58">
        <w:rPr>
          <w:rFonts w:ascii="Arial Narrow" w:hAnsi="Arial Narrow" w:cs="Arial Narrow"/>
          <w:sz w:val="20"/>
          <w:szCs w:val="20"/>
        </w:rPr>
        <w:t>7</w:t>
      </w:r>
      <w:r w:rsidR="006B6C3D"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 w:rsidR="000C0F58">
        <w:rPr>
          <w:rFonts w:ascii="Arial Narrow" w:hAnsi="Arial Narrow" w:cs="Arial Narrow"/>
          <w:sz w:val="20"/>
          <w:szCs w:val="20"/>
        </w:rPr>
        <w:t>August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201</w:t>
      </w:r>
      <w:r w:rsidR="000C0F58">
        <w:rPr>
          <w:rFonts w:ascii="Arial Narrow" w:hAnsi="Arial Narrow" w:cs="Arial Narrow"/>
          <w:sz w:val="20"/>
          <w:szCs w:val="20"/>
        </w:rPr>
        <w:t>8</w:t>
      </w:r>
      <w:r w:rsidR="006B6C3D">
        <w:rPr>
          <w:rFonts w:ascii="Arial Narrow" w:hAnsi="Arial Narrow" w:cs="Arial Narrow"/>
          <w:sz w:val="20"/>
          <w:szCs w:val="20"/>
        </w:rPr>
        <w:t>.</w:t>
      </w:r>
    </w:p>
    <w:p w:rsidR="006B6C3D" w:rsidRDefault="006B6C3D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75"/>
        <w:ind w:left="291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NOMIN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TION</w:t>
      </w:r>
      <w:r>
        <w:rPr>
          <w:rFonts w:ascii="Arial Narrow" w:hAnsi="Arial Narrow" w:cs="Arial Narrow"/>
          <w:b/>
          <w:bCs/>
          <w:spacing w:val="-1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RM</w:t>
      </w:r>
      <w:r>
        <w:rPr>
          <w:rFonts w:ascii="Arial Narrow" w:hAnsi="Arial Narrow" w:cs="Arial Narrow"/>
          <w:b/>
          <w:bCs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K</w:t>
      </w:r>
      <w:r>
        <w:rPr>
          <w:rFonts w:ascii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</w:p>
    <w:p w:rsidR="006B6C3D" w:rsidRDefault="006B6C3D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6B6C3D" w:rsidRDefault="006B6C3D">
      <w:pPr>
        <w:kinsoku w:val="0"/>
        <w:overflowPunct w:val="0"/>
        <w:spacing w:before="6" w:line="150" w:lineRule="exact"/>
        <w:rPr>
          <w:sz w:val="15"/>
          <w:szCs w:val="15"/>
        </w:rPr>
        <w:sectPr w:rsidR="006B6C3D">
          <w:headerReference w:type="default" r:id="rId31"/>
          <w:footerReference w:type="default" r:id="rId32"/>
          <w:pgSz w:w="11907" w:h="16840"/>
          <w:pgMar w:top="620" w:right="580" w:bottom="1140" w:left="320" w:header="0" w:footer="955" w:gutter="0"/>
          <w:pgNumType w:start="15"/>
          <w:cols w:space="720" w:equalWidth="0">
            <w:col w:w="11007"/>
          </w:cols>
          <w:noEndnote/>
        </w:sectPr>
      </w:pPr>
    </w:p>
    <w:p w:rsidR="006B6C3D" w:rsidRDefault="006B6C3D">
      <w:pPr>
        <w:kinsoku w:val="0"/>
        <w:overflowPunct w:val="0"/>
        <w:spacing w:before="75"/>
        <w:ind w:left="323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Befo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you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it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his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z w:val="20"/>
          <w:szCs w:val="20"/>
        </w:rPr>
        <w:t>lease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z w:val="20"/>
          <w:szCs w:val="20"/>
        </w:rPr>
        <w:t>eck:</w:t>
      </w:r>
    </w:p>
    <w:p w:rsidR="006B6C3D" w:rsidRDefault="006B6C3D">
      <w:pPr>
        <w:numPr>
          <w:ilvl w:val="1"/>
          <w:numId w:val="4"/>
        </w:numPr>
        <w:tabs>
          <w:tab w:val="left" w:pos="3491"/>
        </w:tabs>
        <w:kinsoku w:val="0"/>
        <w:overflowPunct w:val="0"/>
        <w:spacing w:line="228" w:lineRule="exact"/>
        <w:ind w:left="2918" w:firstLine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Quo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um</w:t>
      </w:r>
      <w:r>
        <w:rPr>
          <w:rFonts w:ascii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ple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</w:p>
    <w:p w:rsidR="006B6C3D" w:rsidRDefault="006B6C3D">
      <w:pPr>
        <w:numPr>
          <w:ilvl w:val="1"/>
          <w:numId w:val="4"/>
        </w:numPr>
        <w:tabs>
          <w:tab w:val="left" w:pos="3491"/>
        </w:tabs>
        <w:kinsoku w:val="0"/>
        <w:overflowPunct w:val="0"/>
        <w:spacing w:before="1"/>
        <w:ind w:left="349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Nu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ber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be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at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eeti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is c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om</w:t>
      </w:r>
      <w:r>
        <w:rPr>
          <w:rFonts w:ascii="Arial Narrow" w:hAnsi="Arial Narrow" w:cs="Arial Narrow"/>
          <w:b/>
          <w:bCs/>
          <w:sz w:val="20"/>
          <w:szCs w:val="20"/>
        </w:rPr>
        <w:t>ple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</w:p>
    <w:p w:rsidR="006B6C3D" w:rsidRDefault="006B6C3D">
      <w:pPr>
        <w:numPr>
          <w:ilvl w:val="1"/>
          <w:numId w:val="4"/>
        </w:numPr>
        <w:tabs>
          <w:tab w:val="left" w:pos="3491"/>
        </w:tabs>
        <w:kinsoku w:val="0"/>
        <w:overflowPunct w:val="0"/>
        <w:spacing w:before="1"/>
        <w:ind w:left="349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Meeti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ple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</w:p>
    <w:p w:rsidR="006B6C3D" w:rsidRDefault="006B6C3D">
      <w:pPr>
        <w:numPr>
          <w:ilvl w:val="1"/>
          <w:numId w:val="4"/>
        </w:numPr>
        <w:tabs>
          <w:tab w:val="left" w:pos="3491"/>
        </w:tabs>
        <w:kinsoku w:val="0"/>
        <w:overflowPunct w:val="0"/>
        <w:spacing w:before="1" w:line="230" w:lineRule="exact"/>
        <w:ind w:left="2918" w:firstLine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signed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by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wo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ch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office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om</w:t>
      </w:r>
      <w:r>
        <w:rPr>
          <w:rFonts w:ascii="Arial Narrow" w:hAnsi="Arial Narrow" w:cs="Arial Narrow"/>
          <w:b/>
          <w:bCs/>
          <w:sz w:val="20"/>
          <w:szCs w:val="20"/>
        </w:rPr>
        <w:t>ple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ay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ean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the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vali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6B6C3D" w:rsidRDefault="006B6C3D">
      <w:pPr>
        <w:kinsoku w:val="0"/>
        <w:overflowPunct w:val="0"/>
        <w:ind w:left="255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age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</w:t>
      </w:r>
    </w:p>
    <w:sectPr w:rsidR="006B6C3D" w:rsidSect="0017035C">
      <w:type w:val="continuous"/>
      <w:pgSz w:w="11907" w:h="16840"/>
      <w:pgMar w:top="1860" w:right="580" w:bottom="1140" w:left="320" w:header="720" w:footer="720" w:gutter="0"/>
      <w:cols w:num="2" w:space="720" w:equalWidth="0">
        <w:col w:w="7073" w:space="40"/>
        <w:col w:w="3894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FD" w:rsidRDefault="00C869FD">
      <w:r>
        <w:separator/>
      </w:r>
    </w:p>
  </w:endnote>
  <w:endnote w:type="continuationSeparator" w:id="0">
    <w:p w:rsidR="00C869FD" w:rsidRDefault="00C8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17035C">
    <w:pPr>
      <w:kinsoku w:val="0"/>
      <w:overflowPunct w:val="0"/>
      <w:spacing w:line="200" w:lineRule="exact"/>
      <w:rPr>
        <w:sz w:val="20"/>
        <w:szCs w:val="20"/>
      </w:rPr>
    </w:pPr>
    <w:r w:rsidRPr="00170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9pt;margin-top:783.15pt;width:9.55pt;height:11.95pt;z-index:-251663872;mso-position-horizontal-relative:page;mso-position-vertical-relative:page" o:allowincell="f" filled="f" stroked="f">
          <v:textbox inset="0,0,0,0">
            <w:txbxContent>
              <w:p w:rsidR="006B6C3D" w:rsidRDefault="0017035C">
                <w:pPr>
                  <w:kinsoku w:val="0"/>
                  <w:overflowPunct w:val="0"/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B6C3D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7675B">
                  <w:rPr>
                    <w:rFonts w:ascii="Arial" w:hAnsi="Arial" w:cs="Arial"/>
                    <w:noProof/>
                    <w:sz w:val="20"/>
                    <w:szCs w:val="20"/>
                  </w:rPr>
                  <w:t>9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17035C">
    <w:pPr>
      <w:kinsoku w:val="0"/>
      <w:overflowPunct w:val="0"/>
      <w:spacing w:line="200" w:lineRule="exact"/>
      <w:rPr>
        <w:sz w:val="20"/>
        <w:szCs w:val="20"/>
      </w:rPr>
    </w:pPr>
    <w:r w:rsidRPr="00170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0.15pt;margin-top:783.15pt;width:15.05pt;height:11.95pt;z-index:-251656704;mso-position-horizontal-relative:page;mso-position-vertical-relative:page" o:allowincell="f" filled="f" stroked="f">
          <v:textbox inset="0,0,0,0">
            <w:txbxContent>
              <w:p w:rsidR="006B6C3D" w:rsidRDefault="0017035C">
                <w:pPr>
                  <w:kinsoku w:val="0"/>
                  <w:overflowPunct w:val="0"/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6B6C3D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7675B">
                  <w:rPr>
                    <w:noProof/>
                    <w:sz w:val="20"/>
                    <w:szCs w:val="20"/>
                  </w:rPr>
                  <w:t>12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17035C">
    <w:pPr>
      <w:kinsoku w:val="0"/>
      <w:overflowPunct w:val="0"/>
      <w:spacing w:line="200" w:lineRule="exact"/>
      <w:rPr>
        <w:sz w:val="20"/>
        <w:szCs w:val="20"/>
      </w:rPr>
    </w:pPr>
    <w:r w:rsidRPr="00170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.15pt;margin-top:783.15pt;width:15pt;height:11.95pt;z-index:-251651584;mso-position-horizontal-relative:page;mso-position-vertical-relative:page" o:allowincell="f" filled="f" stroked="f">
          <v:textbox inset="0,0,0,0">
            <w:txbxContent>
              <w:p w:rsidR="006B6C3D" w:rsidRDefault="0017035C">
                <w:pPr>
                  <w:kinsoku w:val="0"/>
                  <w:overflowPunct w:val="0"/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B6C3D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7675B">
                  <w:rPr>
                    <w:rFonts w:ascii="Arial" w:hAnsi="Arial" w:cs="Arial"/>
                    <w:noProof/>
                    <w:sz w:val="20"/>
                    <w:szCs w:val="20"/>
                  </w:rPr>
                  <w:t>14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17035C">
    <w:pPr>
      <w:kinsoku w:val="0"/>
      <w:overflowPunct w:val="0"/>
      <w:spacing w:line="200" w:lineRule="exact"/>
      <w:rPr>
        <w:sz w:val="20"/>
        <w:szCs w:val="20"/>
      </w:rPr>
    </w:pPr>
    <w:r w:rsidRPr="00170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0.15pt;margin-top:783.15pt;width:15pt;height:11.95pt;z-index:-251650560;mso-position-horizontal-relative:page;mso-position-vertical-relative:page" o:allowincell="f" filled="f" stroked="f">
          <v:textbox inset="0,0,0,0">
            <w:txbxContent>
              <w:p w:rsidR="006B6C3D" w:rsidRDefault="0017035C">
                <w:pPr>
                  <w:kinsoku w:val="0"/>
                  <w:overflowPunct w:val="0"/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B6C3D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7675B">
                  <w:rPr>
                    <w:rFonts w:ascii="Arial" w:hAnsi="Arial" w:cs="Arial"/>
                    <w:noProof/>
                    <w:sz w:val="20"/>
                    <w:szCs w:val="20"/>
                  </w:rPr>
                  <w:t>15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FD" w:rsidRDefault="00C869FD">
      <w:r>
        <w:separator/>
      </w:r>
    </w:p>
  </w:footnote>
  <w:footnote w:type="continuationSeparator" w:id="0">
    <w:p w:rsidR="00C869FD" w:rsidRDefault="00C86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17035C">
    <w:pPr>
      <w:kinsoku w:val="0"/>
      <w:overflowPunct w:val="0"/>
      <w:spacing w:line="200" w:lineRule="exact"/>
      <w:rPr>
        <w:sz w:val="20"/>
        <w:szCs w:val="20"/>
      </w:rPr>
    </w:pPr>
    <w:r w:rsidRPr="00170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0.5pt;width:178pt;height:11.95pt;z-index:-251664896;mso-position-horizontal-relative:page;mso-position-vertical-relative:page" o:allowincell="f" filled="f" stroked="f">
          <v:textbox inset="0,0,0,0">
            <w:txbxContent>
              <w:p w:rsidR="006B6C3D" w:rsidRDefault="008078A0">
                <w:pPr>
                  <w:kinsoku w:val="0"/>
                  <w:overflowPunct w:val="0"/>
                  <w:spacing w:line="224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By </w:t>
                </w:r>
                <w:r w:rsidR="006B6C3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el</w:t>
                </w:r>
                <w:r w:rsidR="006B6C3D"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 w:rsidR="006B6C3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ction</w:t>
                </w:r>
                <w:r w:rsidR="006B6C3D">
                  <w:rPr>
                    <w:rFonts w:ascii="Arial" w:hAnsi="Arial" w:cs="Arial"/>
                    <w:b/>
                    <w:bCs/>
                    <w:spacing w:val="-14"/>
                    <w:sz w:val="20"/>
                    <w:szCs w:val="20"/>
                  </w:rPr>
                  <w:t xml:space="preserve"> </w:t>
                </w:r>
                <w:r w:rsidR="006B6C3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</w:t>
                </w:r>
                <w:r w:rsidR="006B6C3D"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 w:rsidR="006B6C3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oc</w:t>
                </w:r>
                <w:r w:rsidR="006B6C3D"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 w:rsidR="006B6C3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du</w:t>
                </w:r>
                <w:r w:rsidR="006B6C3D"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 w:rsidR="006B6C3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es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June 2018</w:t>
                </w:r>
              </w:p>
            </w:txbxContent>
          </v:textbox>
          <w10:wrap anchorx="page" anchory="page"/>
        </v:shape>
      </w:pict>
    </w:r>
    <w:r w:rsidRPr="0017035C">
      <w:rPr>
        <w:noProof/>
      </w:rPr>
      <w:pict>
        <v:shape id="_x0000_s2050" type="#_x0000_t202" style="position:absolute;margin-left:71pt;margin-top:47.55pt;width:215.5pt;height:12pt;z-index:-251665920;mso-position-horizontal-relative:page;mso-position-vertical-relative:page" o:allowincell="f" filled="f" stroked="f">
          <v:textbox inset="0,0,0,0">
            <w:txbxContent>
              <w:p w:rsidR="006B6C3D" w:rsidRDefault="006B6C3D">
                <w:pPr>
                  <w:kinsoku w:val="0"/>
                  <w:overflowPunct w:val="0"/>
                  <w:spacing w:line="224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Natio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al</w:t>
                </w:r>
                <w:r>
                  <w:rPr>
                    <w:rFonts w:ascii="Arial" w:hAnsi="Arial" w:cs="Arial"/>
                    <w:b/>
                    <w:bCs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x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cu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Council</w:t>
                </w:r>
                <w:r w:rsidR="008078A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8078A0"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</w:rPr>
                  <w:t>201</w:t>
                </w:r>
                <w:r w:rsidR="008078A0">
                  <w:rPr>
                    <w:rFonts w:ascii="Arial" w:hAnsi="Arial" w:cs="Arial"/>
                    <w:b/>
                    <w:bCs/>
                    <w:spacing w:val="2"/>
                    <w:sz w:val="20"/>
                    <w:szCs w:val="20"/>
                  </w:rPr>
                  <w:t>7</w:t>
                </w:r>
                <w:r w:rsidR="008078A0"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</w:rPr>
                  <w:t>–</w:t>
                </w:r>
                <w:r w:rsidR="008078A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</w:t>
                </w:r>
                <w:r w:rsidR="008078A0"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0</w:t>
                </w:r>
                <w:r w:rsidR="008078A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19</w:t>
                </w:r>
              </w:p>
            </w:txbxContent>
          </v:textbox>
          <w10:wrap anchorx="page" anchory="page"/>
        </v:shape>
      </w:pict>
    </w:r>
    <w:r w:rsidRPr="0017035C">
      <w:rPr>
        <w:noProof/>
      </w:rPr>
      <w:pict>
        <v:rect id="_x0000_s2051" style="position:absolute;margin-left:443.2pt;margin-top:49pt;width:83pt;height:45pt;z-index:-251666944;mso-position-horizontal-relative:page;mso-position-vertical-relative:page" o:allowincell="f" filled="f" stroked="f">
          <v:textbox inset="0,0,0,0">
            <w:txbxContent>
              <w:p w:rsidR="006B6C3D" w:rsidRDefault="00752397">
                <w:pPr>
                  <w:widowControl/>
                  <w:autoSpaceDE/>
                  <w:autoSpaceDN/>
                  <w:adjustRightInd/>
                  <w:spacing w:line="90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1057275" cy="571500"/>
                      <wp:effectExtent l="19050" t="0" r="952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B6C3D" w:rsidRDefault="006B6C3D"/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17035C">
    <w:pPr>
      <w:kinsoku w:val="0"/>
      <w:overflowPunct w:val="0"/>
      <w:spacing w:line="200" w:lineRule="exact"/>
      <w:rPr>
        <w:sz w:val="20"/>
        <w:szCs w:val="20"/>
      </w:rPr>
    </w:pPr>
    <w:r w:rsidRPr="0017035C">
      <w:rPr>
        <w:noProof/>
      </w:rPr>
      <w:pict>
        <v:rect id="_x0000_s2053" style="position:absolute;margin-left:437.85pt;margin-top:46.65pt;width:77pt;height:42pt;z-index:-251662848;mso-position-horizontal-relative:page;mso-position-vertical-relative:page" o:allowincell="f" filled="f" stroked="f">
          <v:textbox inset="0,0,0,0">
            <w:txbxContent>
              <w:p w:rsidR="006B6C3D" w:rsidRDefault="00752397">
                <w:pPr>
                  <w:widowControl/>
                  <w:autoSpaceDE/>
                  <w:autoSpaceDN/>
                  <w:adjustRightInd/>
                  <w:spacing w:line="84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971550" cy="523875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B6C3D" w:rsidRDefault="006B6C3D"/>
            </w:txbxContent>
          </v:textbox>
          <w10:wrap anchorx="page" anchory="page"/>
        </v:rect>
      </w:pict>
    </w:r>
    <w:r w:rsidRPr="00170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48.1pt;margin-top:36.25pt;width:58.2pt;height:13.05pt;z-index:-251661824;mso-position-horizontal-relative:page;mso-position-vertical-relative:page" o:allowincell="f" filled="f" stroked="f">
          <v:textbox inset="0,0,0,0">
            <w:txbxContent>
              <w:p w:rsidR="006B6C3D" w:rsidRDefault="006B6C3D">
                <w:pPr>
                  <w:pStyle w:val="BodyText"/>
                  <w:kinsoku w:val="0"/>
                  <w:overflowPunct w:val="0"/>
                  <w:spacing w:line="246" w:lineRule="exact"/>
                  <w:ind w:left="20" w:firstLine="0"/>
                </w:pPr>
                <w:r>
                  <w:rPr>
                    <w:spacing w:val="-1"/>
                  </w:rPr>
                  <w:t>A</w:t>
                </w:r>
                <w:r>
                  <w:t>p</w:t>
                </w:r>
                <w:r>
                  <w:rPr>
                    <w:spacing w:val="-1"/>
                  </w:rPr>
                  <w:t>p</w:t>
                </w:r>
                <w:r>
                  <w:t>e</w:t>
                </w:r>
                <w:r>
                  <w:rPr>
                    <w:spacing w:val="-1"/>
                  </w:rPr>
                  <w:t>n</w:t>
                </w:r>
                <w:r>
                  <w:t>d</w:t>
                </w:r>
                <w:r>
                  <w:rPr>
                    <w:spacing w:val="-2"/>
                  </w:rPr>
                  <w:t>i</w:t>
                </w:r>
                <w:r>
                  <w:t>x</w:t>
                </w:r>
                <w:r>
                  <w:rPr>
                    <w:spacing w:val="-2"/>
                  </w:rPr>
                  <w:t xml:space="preserve"> </w:t>
                </w:r>
                <w:r>
                  <w:t>A</w:t>
                </w:r>
              </w:p>
            </w:txbxContent>
          </v:textbox>
          <w10:wrap anchorx="page" anchory="page"/>
        </v:shape>
      </w:pict>
    </w:r>
    <w:r w:rsidRPr="0017035C">
      <w:rPr>
        <w:noProof/>
      </w:rPr>
      <w:pict>
        <v:shape id="_x0000_s2055" type="#_x0000_t202" style="position:absolute;margin-left:89pt;margin-top:49pt;width:245.3pt;height:16.05pt;z-index:-251660800;mso-position-horizontal-relative:page;mso-position-vertical-relative:page" o:allowincell="f" filled="f" stroked="f">
          <v:textbox inset="0,0,0,0">
            <w:txbxContent>
              <w:p w:rsidR="006B6C3D" w:rsidRDefault="006B6C3D">
                <w:pPr>
                  <w:kinsoku w:val="0"/>
                  <w:overflowPunct w:val="0"/>
                  <w:spacing w:line="308" w:lineRule="exact"/>
                  <w:ind w:left="20"/>
                  <w:rPr>
                    <w:rFonts w:ascii="Arial Narrow" w:hAnsi="Arial Narrow" w:cs="Arial Narrow"/>
                    <w:sz w:val="28"/>
                    <w:szCs w:val="28"/>
                  </w:rPr>
                </w:pPr>
                <w:r>
                  <w:rPr>
                    <w:rFonts w:ascii="Arial Narrow" w:hAnsi="Arial Narrow" w:cs="Arial Narrow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tio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l Exec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tive C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u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 xml:space="preserve">cil 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l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cti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s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2017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-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2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0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1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17035C">
    <w:pPr>
      <w:kinsoku w:val="0"/>
      <w:overflowPunct w:val="0"/>
      <w:spacing w:line="200" w:lineRule="exact"/>
      <w:rPr>
        <w:sz w:val="20"/>
        <w:szCs w:val="20"/>
      </w:rPr>
    </w:pPr>
    <w:r w:rsidRPr="0017035C">
      <w:rPr>
        <w:noProof/>
      </w:rPr>
      <w:pict>
        <v:rect id="_x0000_s2056" style="position:absolute;margin-left:437.85pt;margin-top:45.15pt;width:77pt;height:42pt;z-index:-251659776;mso-position-horizontal-relative:page;mso-position-vertical-relative:page" o:allowincell="f" filled="f" stroked="f">
          <v:textbox inset="0,0,0,0">
            <w:txbxContent>
              <w:p w:rsidR="006B6C3D" w:rsidRDefault="00752397">
                <w:pPr>
                  <w:widowControl/>
                  <w:autoSpaceDE/>
                  <w:autoSpaceDN/>
                  <w:adjustRightInd/>
                  <w:spacing w:line="84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971550" cy="523875"/>
                      <wp:effectExtent l="1905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B6C3D" w:rsidRDefault="006B6C3D"/>
            </w:txbxContent>
          </v:textbox>
          <w10:wrap anchorx="page" anchory="page"/>
        </v:rect>
      </w:pict>
    </w:r>
    <w:r w:rsidRPr="00170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8.1pt;margin-top:36.25pt;width:58.2pt;height:13.05pt;z-index:-251658752;mso-position-horizontal-relative:page;mso-position-vertical-relative:page" o:allowincell="f" filled="f" stroked="f">
          <v:textbox inset="0,0,0,0">
            <w:txbxContent>
              <w:p w:rsidR="006B6C3D" w:rsidRDefault="006B6C3D">
                <w:pPr>
                  <w:pStyle w:val="BodyText"/>
                  <w:kinsoku w:val="0"/>
                  <w:overflowPunct w:val="0"/>
                  <w:spacing w:line="246" w:lineRule="exact"/>
                  <w:ind w:left="20" w:firstLine="0"/>
                </w:pPr>
                <w:r>
                  <w:rPr>
                    <w:spacing w:val="-1"/>
                  </w:rPr>
                  <w:t>A</w:t>
                </w:r>
                <w:r>
                  <w:t>p</w:t>
                </w:r>
                <w:r>
                  <w:rPr>
                    <w:spacing w:val="-1"/>
                  </w:rPr>
                  <w:t>p</w:t>
                </w:r>
                <w:r>
                  <w:t>e</w:t>
                </w:r>
                <w:r>
                  <w:rPr>
                    <w:spacing w:val="-1"/>
                  </w:rPr>
                  <w:t>n</w:t>
                </w:r>
                <w:r>
                  <w:t>d</w:t>
                </w:r>
                <w:r>
                  <w:rPr>
                    <w:spacing w:val="-2"/>
                  </w:rPr>
                  <w:t>i</w:t>
                </w:r>
                <w:r>
                  <w:t>x</w:t>
                </w:r>
                <w:r>
                  <w:rPr>
                    <w:spacing w:val="-2"/>
                  </w:rPr>
                  <w:t xml:space="preserve"> </w:t>
                </w:r>
                <w:r>
                  <w:t>B</w:t>
                </w:r>
              </w:p>
            </w:txbxContent>
          </v:textbox>
          <w10:wrap anchorx="page" anchory="page"/>
        </v:shape>
      </w:pict>
    </w:r>
    <w:r w:rsidRPr="0017035C">
      <w:rPr>
        <w:noProof/>
      </w:rPr>
      <w:pict>
        <v:shape id="_x0000_s2058" type="#_x0000_t202" style="position:absolute;margin-left:89pt;margin-top:49pt;width:245.3pt;height:16.05pt;z-index:-251657728;mso-position-horizontal-relative:page;mso-position-vertical-relative:page" o:allowincell="f" filled="f" stroked="f">
          <v:textbox inset="0,0,0,0">
            <w:txbxContent>
              <w:p w:rsidR="006B6C3D" w:rsidRDefault="006B6C3D">
                <w:pPr>
                  <w:kinsoku w:val="0"/>
                  <w:overflowPunct w:val="0"/>
                  <w:spacing w:line="308" w:lineRule="exact"/>
                  <w:ind w:left="20"/>
                  <w:rPr>
                    <w:rFonts w:ascii="Arial Narrow" w:hAnsi="Arial Narrow" w:cs="Arial Narrow"/>
                    <w:sz w:val="28"/>
                    <w:szCs w:val="28"/>
                  </w:rPr>
                </w:pPr>
                <w:r>
                  <w:rPr>
                    <w:rFonts w:ascii="Arial Narrow" w:hAnsi="Arial Narrow" w:cs="Arial Narrow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tio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l Exec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tive C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u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 xml:space="preserve">cil 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l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cti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s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2017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-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2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0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1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17035C">
    <w:pPr>
      <w:kinsoku w:val="0"/>
      <w:overflowPunct w:val="0"/>
      <w:spacing w:line="200" w:lineRule="exact"/>
      <w:rPr>
        <w:sz w:val="20"/>
        <w:szCs w:val="20"/>
      </w:rPr>
    </w:pPr>
    <w:r w:rsidRPr="00170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65.55pt;margin-top:36.25pt;width:58.8pt;height:13.05pt;z-index:-251655680;mso-position-horizontal-relative:page;mso-position-vertical-relative:page" o:allowincell="f" filled="f" stroked="f">
          <v:textbox inset="0,0,0,0">
            <w:txbxContent>
              <w:p w:rsidR="006B6C3D" w:rsidRDefault="006B6C3D">
                <w:pPr>
                  <w:pStyle w:val="BodyText"/>
                  <w:kinsoku w:val="0"/>
                  <w:overflowPunct w:val="0"/>
                  <w:spacing w:line="246" w:lineRule="exact"/>
                  <w:ind w:left="20" w:firstLine="0"/>
                </w:pPr>
                <w:r>
                  <w:rPr>
                    <w:spacing w:val="-1"/>
                  </w:rPr>
                  <w:t>A</w:t>
                </w:r>
                <w:r>
                  <w:t>p</w:t>
                </w:r>
                <w:r>
                  <w:rPr>
                    <w:spacing w:val="-1"/>
                  </w:rPr>
                  <w:t>p</w:t>
                </w:r>
                <w:r>
                  <w:t>e</w:t>
                </w:r>
                <w:r>
                  <w:rPr>
                    <w:spacing w:val="-1"/>
                  </w:rPr>
                  <w:t>n</w:t>
                </w:r>
                <w:r>
                  <w:t>d</w:t>
                </w:r>
                <w:r>
                  <w:rPr>
                    <w:spacing w:val="-2"/>
                  </w:rPr>
                  <w:t>i</w:t>
                </w:r>
                <w:r>
                  <w:t>x</w:t>
                </w:r>
                <w:r>
                  <w:rPr>
                    <w:spacing w:val="-2"/>
                  </w:rPr>
                  <w:t xml:space="preserve"> </w:t>
                </w:r>
                <w:r>
                  <w:t>C</w:t>
                </w:r>
              </w:p>
            </w:txbxContent>
          </v:textbox>
          <w10:wrap anchorx="page" anchory="page"/>
        </v:shape>
      </w:pict>
    </w:r>
    <w:r w:rsidRPr="0017035C">
      <w:rPr>
        <w:noProof/>
      </w:rPr>
      <w:pict>
        <v:shape id="_x0000_s2061" type="#_x0000_t202" style="position:absolute;margin-left:71pt;margin-top:49pt;width:245.3pt;height:16.05pt;z-index:-251654656;mso-position-horizontal-relative:page;mso-position-vertical-relative:page" o:allowincell="f" filled="f" stroked="f">
          <v:textbox inset="0,0,0,0">
            <w:txbxContent>
              <w:p w:rsidR="006B6C3D" w:rsidRDefault="006B6C3D">
                <w:pPr>
                  <w:kinsoku w:val="0"/>
                  <w:overflowPunct w:val="0"/>
                  <w:spacing w:line="308" w:lineRule="exact"/>
                  <w:ind w:left="20"/>
                  <w:rPr>
                    <w:rFonts w:ascii="Arial Narrow" w:hAnsi="Arial Narrow" w:cs="Arial Narrow"/>
                    <w:sz w:val="28"/>
                    <w:szCs w:val="28"/>
                  </w:rPr>
                </w:pPr>
                <w:r>
                  <w:rPr>
                    <w:rFonts w:ascii="Arial Narrow" w:hAnsi="Arial Narrow" w:cs="Arial Narrow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tio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l Exec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tive C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u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 xml:space="preserve">cil 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l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cti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s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2017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-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2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0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1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17035C">
    <w:pPr>
      <w:kinsoku w:val="0"/>
      <w:overflowPunct w:val="0"/>
      <w:spacing w:line="200" w:lineRule="exact"/>
      <w:rPr>
        <w:sz w:val="20"/>
        <w:szCs w:val="20"/>
      </w:rPr>
    </w:pPr>
    <w:r w:rsidRPr="00170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5.55pt;margin-top:36.25pt;width:58.8pt;height:13.05pt;z-index:-251653632;mso-position-horizontal-relative:page;mso-position-vertical-relative:page" o:allowincell="f" filled="f" stroked="f">
          <v:textbox inset="0,0,0,0">
            <w:txbxContent>
              <w:p w:rsidR="006B6C3D" w:rsidRDefault="006B6C3D">
                <w:pPr>
                  <w:pStyle w:val="BodyText"/>
                  <w:kinsoku w:val="0"/>
                  <w:overflowPunct w:val="0"/>
                  <w:spacing w:line="246" w:lineRule="exact"/>
                  <w:ind w:left="20" w:firstLine="0"/>
                </w:pPr>
                <w:r>
                  <w:rPr>
                    <w:spacing w:val="-1"/>
                  </w:rPr>
                  <w:t>A</w:t>
                </w:r>
                <w:r>
                  <w:t>p</w:t>
                </w:r>
                <w:r>
                  <w:rPr>
                    <w:spacing w:val="-1"/>
                  </w:rPr>
                  <w:t>p</w:t>
                </w:r>
                <w:r>
                  <w:t>e</w:t>
                </w:r>
                <w:r>
                  <w:rPr>
                    <w:spacing w:val="-1"/>
                  </w:rPr>
                  <w:t>n</w:t>
                </w:r>
                <w:r>
                  <w:t>d</w:t>
                </w:r>
                <w:r>
                  <w:rPr>
                    <w:spacing w:val="-2"/>
                  </w:rPr>
                  <w:t>i</w:t>
                </w:r>
                <w:r>
                  <w:t>x</w:t>
                </w:r>
                <w:r>
                  <w:rPr>
                    <w:spacing w:val="-2"/>
                  </w:rPr>
                  <w:t xml:space="preserve"> </w:t>
                </w:r>
                <w:r>
                  <w:t>D</w:t>
                </w:r>
              </w:p>
            </w:txbxContent>
          </v:textbox>
          <w10:wrap anchorx="page" anchory="page"/>
        </v:shape>
      </w:pict>
    </w:r>
    <w:r w:rsidRPr="0017035C">
      <w:rPr>
        <w:noProof/>
      </w:rPr>
      <w:pict>
        <v:shape id="_x0000_s2063" type="#_x0000_t202" style="position:absolute;margin-left:71pt;margin-top:49pt;width:245.3pt;height:16.05pt;z-index:-251652608;mso-position-horizontal-relative:page;mso-position-vertical-relative:page" o:allowincell="f" filled="f" stroked="f">
          <v:textbox inset="0,0,0,0">
            <w:txbxContent>
              <w:p w:rsidR="006B6C3D" w:rsidRDefault="006B6C3D">
                <w:pPr>
                  <w:kinsoku w:val="0"/>
                  <w:overflowPunct w:val="0"/>
                  <w:spacing w:line="308" w:lineRule="exact"/>
                  <w:ind w:left="20"/>
                  <w:rPr>
                    <w:rFonts w:ascii="Arial Narrow" w:hAnsi="Arial Narrow" w:cs="Arial Narrow"/>
                    <w:sz w:val="28"/>
                    <w:szCs w:val="28"/>
                  </w:rPr>
                </w:pPr>
                <w:r>
                  <w:rPr>
                    <w:rFonts w:ascii="Arial Narrow" w:hAnsi="Arial Narrow" w:cs="Arial Narrow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tio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l Exec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tive C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u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 xml:space="preserve">cil 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l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cti</w:t>
                </w:r>
                <w:r>
                  <w:rPr>
                    <w:rFonts w:ascii="Arial Narrow" w:hAnsi="Arial Narrow" w:cs="Arial Narrow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s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2017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-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2</w:t>
                </w:r>
                <w:r>
                  <w:rPr>
                    <w:rFonts w:ascii="Arial Narrow" w:hAnsi="Arial Narrow" w:cs="Arial Narrow"/>
                    <w:spacing w:val="-1"/>
                    <w:sz w:val="28"/>
                    <w:szCs w:val="28"/>
                  </w:rPr>
                  <w:t>0</w:t>
                </w:r>
                <w:r>
                  <w:rPr>
                    <w:rFonts w:ascii="Arial Narrow" w:hAnsi="Arial Narrow" w:cs="Arial Narrow"/>
                    <w:spacing w:val="1"/>
                    <w:sz w:val="28"/>
                    <w:szCs w:val="28"/>
                  </w:rPr>
                  <w:t>1</w:t>
                </w:r>
                <w:r>
                  <w:rPr>
                    <w:rFonts w:ascii="Arial Narrow" w:hAnsi="Arial Narrow" w:cs="Arial Narrow"/>
                    <w:sz w:val="28"/>
                    <w:szCs w:val="2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6B6C3D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6B6C3D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6B6C3D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hanging="166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16"/>
      </w:rPr>
    </w:lvl>
    <w:lvl w:ilvl="1">
      <w:numFmt w:val="bullet"/>
      <w:lvlText w:val=""/>
      <w:lvlJc w:val="left"/>
      <w:pPr>
        <w:ind w:hanging="214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1">
      <w:numFmt w:val="bullet"/>
      <w:lvlText w:val=""/>
      <w:lvlJc w:val="left"/>
      <w:pPr>
        <w:ind w:hanging="214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83AF8"/>
    <w:rsid w:val="000C0F58"/>
    <w:rsid w:val="0017035C"/>
    <w:rsid w:val="00190042"/>
    <w:rsid w:val="002B6C67"/>
    <w:rsid w:val="003741E1"/>
    <w:rsid w:val="00383AF8"/>
    <w:rsid w:val="004D0490"/>
    <w:rsid w:val="004D2770"/>
    <w:rsid w:val="00614695"/>
    <w:rsid w:val="006B6C3D"/>
    <w:rsid w:val="00706C4A"/>
    <w:rsid w:val="00752397"/>
    <w:rsid w:val="008078A0"/>
    <w:rsid w:val="00882401"/>
    <w:rsid w:val="009511FB"/>
    <w:rsid w:val="00BC0C77"/>
    <w:rsid w:val="00BC6E64"/>
    <w:rsid w:val="00BF7A75"/>
    <w:rsid w:val="00C869FD"/>
    <w:rsid w:val="00CF332A"/>
    <w:rsid w:val="00E35BFA"/>
    <w:rsid w:val="00E517E0"/>
    <w:rsid w:val="00F7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3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035C"/>
    <w:pPr>
      <w:ind w:left="2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7035C"/>
    <w:pPr>
      <w:ind w:left="120"/>
      <w:outlineLvl w:val="1"/>
    </w:pPr>
    <w:rPr>
      <w:rFonts w:ascii="Arial Narrow" w:hAnsi="Arial Narrow" w:cs="Arial Narrow"/>
    </w:rPr>
  </w:style>
  <w:style w:type="paragraph" w:styleId="Heading3">
    <w:name w:val="heading 3"/>
    <w:basedOn w:val="Normal"/>
    <w:next w:val="Normal"/>
    <w:link w:val="Heading3Char"/>
    <w:uiPriority w:val="1"/>
    <w:qFormat/>
    <w:rsid w:val="0017035C"/>
    <w:pPr>
      <w:ind w:left="10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BF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03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703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703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35BFA"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7035C"/>
    <w:pPr>
      <w:ind w:left="46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03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7035C"/>
  </w:style>
  <w:style w:type="paragraph" w:customStyle="1" w:styleId="TableParagraph">
    <w:name w:val="Table Paragraph"/>
    <w:basedOn w:val="Normal"/>
    <w:uiPriority w:val="1"/>
    <w:qFormat/>
    <w:rsid w:val="0017035C"/>
  </w:style>
  <w:style w:type="paragraph" w:styleId="Footer">
    <w:name w:val="footer"/>
    <w:basedOn w:val="Normal"/>
    <w:link w:val="FooterChar"/>
    <w:uiPriority w:val="99"/>
    <w:rsid w:val="00E35BFA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5BF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07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8A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unison@electoralreform.co.uk" TargetMode="External"/><Relationship Id="rId18" Type="http://schemas.openxmlformats.org/officeDocument/2006/relationships/hyperlink" Target="http://www.unison.org.uk/" TargetMode="External"/><Relationship Id="rId26" Type="http://schemas.openxmlformats.org/officeDocument/2006/relationships/hyperlink" Target="mailto:elections@unison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son.org.uk/elections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elections@unison.co.uk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unison.org.uk/election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yperlink" Target="http://www.unison.org.uk/elec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son.org.uk/elections" TargetMode="External"/><Relationship Id="rId24" Type="http://schemas.openxmlformats.org/officeDocument/2006/relationships/header" Target="header6.xm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3.xml"/><Relationship Id="rId10" Type="http://schemas.openxmlformats.org/officeDocument/2006/relationships/hyperlink" Target="mailto:elections@unison.co.uk" TargetMode="External"/><Relationship Id="rId19" Type="http://schemas.openxmlformats.org/officeDocument/2006/relationships/hyperlink" Target="mailto:elections@unison.co.uk" TargetMode="Externa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mailto:unison@electoralreform.co.uk" TargetMode="External"/><Relationship Id="rId14" Type="http://schemas.openxmlformats.org/officeDocument/2006/relationships/header" Target="header2.xml"/><Relationship Id="rId22" Type="http://schemas.openxmlformats.org/officeDocument/2006/relationships/hyperlink" Target="mailto:elections@unison.co.uk" TargetMode="External"/><Relationship Id="rId27" Type="http://schemas.openxmlformats.org/officeDocument/2006/relationships/header" Target="header7.xml"/><Relationship Id="rId30" Type="http://schemas.openxmlformats.org/officeDocument/2006/relationships/hyperlink" Target="mailto:elections@unis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4599</Words>
  <Characters>26220</Characters>
  <Application>Microsoft Office Word</Application>
  <DocSecurity>0</DocSecurity>
  <Lines>218</Lines>
  <Paragraphs>61</Paragraphs>
  <ScaleCrop>false</ScaleCrop>
  <Company>Unison</Company>
  <LinksUpToDate>false</LinksUpToDate>
  <CharactersWithSpaces>30758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payneje</cp:lastModifiedBy>
  <cp:revision>2</cp:revision>
  <cp:lastPrinted>2018-06-19T12:48:00Z</cp:lastPrinted>
  <dcterms:created xsi:type="dcterms:W3CDTF">2018-06-20T15:02:00Z</dcterms:created>
  <dcterms:modified xsi:type="dcterms:W3CDTF">2018-06-20T15:02:00Z</dcterms:modified>
</cp:coreProperties>
</file>